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C61F24" w14:textId="77777777" w:rsidR="00792EDF" w:rsidRPr="0031597E" w:rsidRDefault="00792EDF" w:rsidP="00786D28">
      <w:pPr>
        <w:pStyle w:val="NurText1"/>
        <w:spacing w:line="300" w:lineRule="exact"/>
        <w:ind w:right="-284"/>
        <w:jc w:val="both"/>
        <w:rPr>
          <w:rFonts w:ascii="Arial" w:hAnsi="Arial" w:cs="Arial"/>
          <w:b/>
          <w:sz w:val="24"/>
          <w:szCs w:val="22"/>
        </w:rPr>
      </w:pPr>
    </w:p>
    <w:p w14:paraId="6BD5DBC9" w14:textId="260049C4" w:rsidR="00792EDF" w:rsidRDefault="00792EDF">
      <w:bookmarkStart w:id="0" w:name="_Hlk109384830"/>
    </w:p>
    <w:bookmarkEnd w:id="0"/>
    <w:p w14:paraId="7902E6A8" w14:textId="663F0E9E" w:rsidR="006F316A" w:rsidRDefault="00EA214A" w:rsidP="000B25B8">
      <w:pPr>
        <w:rPr>
          <w:rFonts w:ascii="Arial" w:hAnsi="Arial" w:cs="Arial"/>
          <w:b/>
          <w:bCs/>
        </w:rPr>
      </w:pPr>
      <w:r w:rsidRPr="338D7E25">
        <w:rPr>
          <w:rFonts w:ascii="Arial" w:hAnsi="Arial" w:cs="Arial"/>
          <w:b/>
          <w:bCs/>
        </w:rPr>
        <w:t xml:space="preserve">Urlaubsfahrt mit Haustieren: </w:t>
      </w:r>
      <w:r w:rsidR="00C14699" w:rsidRPr="338D7E25">
        <w:rPr>
          <w:rFonts w:ascii="Arial" w:hAnsi="Arial" w:cs="Arial"/>
          <w:b/>
          <w:bCs/>
        </w:rPr>
        <w:t>Viele Tiere sind</w:t>
      </w:r>
      <w:r w:rsidR="006F316A" w:rsidRPr="338D7E25">
        <w:rPr>
          <w:rFonts w:ascii="Arial" w:hAnsi="Arial" w:cs="Arial"/>
          <w:b/>
          <w:bCs/>
        </w:rPr>
        <w:t xml:space="preserve"> </w:t>
      </w:r>
      <w:r w:rsidR="00823365" w:rsidRPr="338D7E25">
        <w:rPr>
          <w:rFonts w:ascii="Arial" w:hAnsi="Arial" w:cs="Arial"/>
          <w:b/>
          <w:bCs/>
        </w:rPr>
        <w:t xml:space="preserve">im Auto </w:t>
      </w:r>
      <w:r w:rsidR="006F316A" w:rsidRPr="338D7E25">
        <w:rPr>
          <w:rFonts w:ascii="Arial" w:hAnsi="Arial" w:cs="Arial"/>
          <w:b/>
          <w:bCs/>
        </w:rPr>
        <w:t xml:space="preserve">nicht </w:t>
      </w:r>
      <w:r w:rsidR="00EA5A47" w:rsidRPr="338D7E25">
        <w:rPr>
          <w:rFonts w:ascii="Arial" w:hAnsi="Arial" w:cs="Arial"/>
          <w:b/>
          <w:bCs/>
        </w:rPr>
        <w:t xml:space="preserve">ausreichend </w:t>
      </w:r>
      <w:r w:rsidR="006F316A" w:rsidRPr="338D7E25">
        <w:rPr>
          <w:rFonts w:ascii="Arial" w:hAnsi="Arial" w:cs="Arial"/>
          <w:b/>
          <w:bCs/>
        </w:rPr>
        <w:t>gesichert</w:t>
      </w:r>
    </w:p>
    <w:p w14:paraId="614F9A38" w14:textId="77777777" w:rsidR="006F316A" w:rsidRDefault="006F316A" w:rsidP="00792EDF">
      <w:pPr>
        <w:rPr>
          <w:rFonts w:ascii="Arial" w:hAnsi="Arial" w:cs="Arial"/>
          <w:b/>
          <w:bCs/>
        </w:rPr>
      </w:pPr>
    </w:p>
    <w:p w14:paraId="02AF8964" w14:textId="0849FA76" w:rsidR="006F316A" w:rsidRPr="00EA5A47" w:rsidRDefault="09A94702" w:rsidP="36D7E63B">
      <w:pPr>
        <w:pStyle w:val="Listenabsatz"/>
        <w:numPr>
          <w:ilvl w:val="0"/>
          <w:numId w:val="11"/>
        </w:numPr>
        <w:rPr>
          <w:rFonts w:ascii="Arial" w:hAnsi="Arial" w:cs="Arial"/>
          <w:lang w:val="de-DE"/>
        </w:rPr>
      </w:pPr>
      <w:r w:rsidRPr="36D7E63B">
        <w:rPr>
          <w:rFonts w:ascii="Arial" w:hAnsi="Arial" w:cs="Arial"/>
          <w:lang w:val="de-DE"/>
        </w:rPr>
        <w:t>Knapp die Hälfte</w:t>
      </w:r>
      <w:r w:rsidR="00A21BDA" w:rsidRPr="36D7E63B">
        <w:rPr>
          <w:rFonts w:ascii="Arial" w:hAnsi="Arial" w:cs="Arial"/>
          <w:lang w:val="de-DE"/>
        </w:rPr>
        <w:t xml:space="preserve"> der </w:t>
      </w:r>
      <w:r w:rsidR="00EA5A47" w:rsidRPr="36D7E63B">
        <w:rPr>
          <w:rFonts w:ascii="Arial" w:hAnsi="Arial" w:cs="Arial"/>
          <w:lang w:val="de-DE"/>
        </w:rPr>
        <w:t xml:space="preserve">im Urlaub </w:t>
      </w:r>
      <w:r w:rsidR="00A21BDA" w:rsidRPr="36D7E63B">
        <w:rPr>
          <w:rFonts w:ascii="Arial" w:hAnsi="Arial" w:cs="Arial"/>
          <w:lang w:val="de-DE"/>
        </w:rPr>
        <w:t xml:space="preserve">mitgeführten Haustiere bewegen sich frei </w:t>
      </w:r>
      <w:r w:rsidR="00EA5A47" w:rsidRPr="36D7E63B">
        <w:rPr>
          <w:rFonts w:ascii="Arial" w:hAnsi="Arial" w:cs="Arial"/>
          <w:lang w:val="de-DE"/>
        </w:rPr>
        <w:t>im Auto</w:t>
      </w:r>
    </w:p>
    <w:p w14:paraId="299E10D1" w14:textId="0ADAB071" w:rsidR="00295941" w:rsidRPr="00EA5A47" w:rsidRDefault="00EA214A" w:rsidP="006F316A">
      <w:pPr>
        <w:pStyle w:val="Listenabsatz"/>
        <w:numPr>
          <w:ilvl w:val="0"/>
          <w:numId w:val="11"/>
        </w:numPr>
        <w:rPr>
          <w:rFonts w:ascii="Arial" w:hAnsi="Arial" w:cs="Arial"/>
          <w:bCs/>
          <w:lang w:val="de-DE"/>
        </w:rPr>
      </w:pPr>
      <w:r w:rsidRPr="00EA5A47">
        <w:rPr>
          <w:rFonts w:ascii="Arial" w:hAnsi="Arial" w:cs="Arial"/>
          <w:bCs/>
          <w:lang w:val="de-DE"/>
        </w:rPr>
        <w:t>Nicht ordnungsgemäße Sicherung gefährdet Versicherungsschutz</w:t>
      </w:r>
    </w:p>
    <w:p w14:paraId="37004849" w14:textId="36E875F7" w:rsidR="00223F77" w:rsidRDefault="006B164F" w:rsidP="00223F77">
      <w:pPr>
        <w:pStyle w:val="Kopfzeile"/>
        <w:spacing w:before="120" w:after="120" w:line="276" w:lineRule="auto"/>
        <w:rPr>
          <w:rFonts w:ascii="Arial" w:hAnsi="Arial" w:cs="Arial"/>
        </w:rPr>
      </w:pPr>
      <w:r w:rsidRPr="338D7E25">
        <w:rPr>
          <w:rFonts w:ascii="Arial" w:hAnsi="Arial" w:cs="Arial"/>
          <w:b/>
          <w:bCs/>
        </w:rPr>
        <w:t xml:space="preserve">Frankfurt am Main, </w:t>
      </w:r>
      <w:r w:rsidR="088B6CAD" w:rsidRPr="338D7E25">
        <w:rPr>
          <w:rFonts w:ascii="Arial" w:hAnsi="Arial" w:cs="Arial"/>
          <w:b/>
          <w:bCs/>
        </w:rPr>
        <w:t>29</w:t>
      </w:r>
      <w:r w:rsidRPr="338D7E25">
        <w:rPr>
          <w:rFonts w:ascii="Arial" w:hAnsi="Arial" w:cs="Arial"/>
          <w:b/>
          <w:bCs/>
        </w:rPr>
        <w:t>.</w:t>
      </w:r>
      <w:r w:rsidR="2477360C" w:rsidRPr="338D7E25">
        <w:rPr>
          <w:rFonts w:ascii="Arial" w:hAnsi="Arial" w:cs="Arial"/>
          <w:b/>
          <w:bCs/>
        </w:rPr>
        <w:t>07</w:t>
      </w:r>
      <w:r w:rsidRPr="338D7E25">
        <w:rPr>
          <w:rFonts w:ascii="Arial" w:hAnsi="Arial" w:cs="Arial"/>
          <w:b/>
          <w:bCs/>
        </w:rPr>
        <w:t>.202</w:t>
      </w:r>
      <w:r w:rsidR="009F0592" w:rsidRPr="338D7E25">
        <w:rPr>
          <w:rFonts w:ascii="Arial" w:hAnsi="Arial" w:cs="Arial"/>
          <w:b/>
          <w:bCs/>
        </w:rPr>
        <w:t>4</w:t>
      </w:r>
      <w:r w:rsidRPr="338D7E25">
        <w:rPr>
          <w:rFonts w:ascii="Arial" w:hAnsi="Arial" w:cs="Arial"/>
        </w:rPr>
        <w:t xml:space="preserve"> </w:t>
      </w:r>
      <w:r w:rsidR="00BD4D7F" w:rsidRPr="338D7E25">
        <w:rPr>
          <w:rFonts w:ascii="Arial" w:hAnsi="Arial" w:cs="Arial"/>
        </w:rPr>
        <w:t xml:space="preserve">– </w:t>
      </w:r>
      <w:r w:rsidR="0066672A" w:rsidRPr="338D7E25">
        <w:rPr>
          <w:rFonts w:ascii="Arial" w:hAnsi="Arial" w:cs="Arial"/>
        </w:rPr>
        <w:t xml:space="preserve">Wie verbringen </w:t>
      </w:r>
      <w:r w:rsidR="00791F26" w:rsidRPr="338D7E25">
        <w:rPr>
          <w:rFonts w:ascii="Arial" w:hAnsi="Arial" w:cs="Arial"/>
        </w:rPr>
        <w:t>Haustiere die Ferienzeit, wenn</w:t>
      </w:r>
      <w:r w:rsidR="002C0812" w:rsidRPr="338D7E25">
        <w:rPr>
          <w:rFonts w:ascii="Arial" w:hAnsi="Arial" w:cs="Arial"/>
        </w:rPr>
        <w:t xml:space="preserve"> Frauchen und</w:t>
      </w:r>
      <w:r w:rsidR="00791F26" w:rsidRPr="338D7E25">
        <w:rPr>
          <w:rFonts w:ascii="Arial" w:hAnsi="Arial" w:cs="Arial"/>
        </w:rPr>
        <w:t xml:space="preserve"> Herrchen in den Urlaub aufbrechen? </w:t>
      </w:r>
      <w:r w:rsidR="002E1E0E" w:rsidRPr="338D7E25">
        <w:rPr>
          <w:rFonts w:ascii="Arial" w:hAnsi="Arial" w:cs="Arial"/>
        </w:rPr>
        <w:t>Jeder Dritte</w:t>
      </w:r>
      <w:r w:rsidR="00791F26" w:rsidRPr="338D7E25">
        <w:rPr>
          <w:rFonts w:ascii="Arial" w:hAnsi="Arial" w:cs="Arial"/>
        </w:rPr>
        <w:t xml:space="preserve"> </w:t>
      </w:r>
      <w:r w:rsidR="002E1E0E" w:rsidRPr="338D7E25">
        <w:rPr>
          <w:rFonts w:ascii="Arial" w:hAnsi="Arial" w:cs="Arial"/>
        </w:rPr>
        <w:t>Tierhalter</w:t>
      </w:r>
      <w:r w:rsidR="00791F26" w:rsidRPr="338D7E25">
        <w:rPr>
          <w:rFonts w:ascii="Arial" w:hAnsi="Arial" w:cs="Arial"/>
        </w:rPr>
        <w:t xml:space="preserve"> </w:t>
      </w:r>
      <w:r w:rsidR="002F44AF" w:rsidRPr="338D7E25">
        <w:rPr>
          <w:rFonts w:ascii="Arial" w:hAnsi="Arial" w:cs="Arial"/>
        </w:rPr>
        <w:t>möchte au</w:t>
      </w:r>
      <w:r w:rsidR="002C0812" w:rsidRPr="338D7E25">
        <w:rPr>
          <w:rFonts w:ascii="Arial" w:hAnsi="Arial" w:cs="Arial"/>
        </w:rPr>
        <w:t>ch</w:t>
      </w:r>
      <w:r w:rsidR="002F44AF" w:rsidRPr="338D7E25">
        <w:rPr>
          <w:rFonts w:ascii="Arial" w:hAnsi="Arial" w:cs="Arial"/>
        </w:rPr>
        <w:t xml:space="preserve"> im Urlaub nicht auf </w:t>
      </w:r>
      <w:r w:rsidR="00B4112B" w:rsidRPr="338D7E25">
        <w:rPr>
          <w:rFonts w:ascii="Arial" w:hAnsi="Arial" w:cs="Arial"/>
        </w:rPr>
        <w:t xml:space="preserve">tierische </w:t>
      </w:r>
      <w:r w:rsidR="00997123" w:rsidRPr="338D7E25">
        <w:rPr>
          <w:rFonts w:ascii="Arial" w:hAnsi="Arial" w:cs="Arial"/>
        </w:rPr>
        <w:t>Gesellschaft</w:t>
      </w:r>
      <w:r w:rsidR="00B4112B" w:rsidRPr="338D7E25">
        <w:rPr>
          <w:rFonts w:ascii="Arial" w:hAnsi="Arial" w:cs="Arial"/>
        </w:rPr>
        <w:t xml:space="preserve"> verzichten und </w:t>
      </w:r>
      <w:r w:rsidR="00997123" w:rsidRPr="338D7E25">
        <w:rPr>
          <w:rFonts w:ascii="Arial" w:hAnsi="Arial" w:cs="Arial"/>
        </w:rPr>
        <w:t>packt</w:t>
      </w:r>
      <w:r w:rsidR="002E2339" w:rsidRPr="338D7E25">
        <w:rPr>
          <w:rFonts w:ascii="Arial" w:hAnsi="Arial" w:cs="Arial"/>
        </w:rPr>
        <w:t xml:space="preserve"> Hund oder Katze </w:t>
      </w:r>
      <w:r w:rsidR="00B4112B" w:rsidRPr="338D7E25">
        <w:rPr>
          <w:rFonts w:ascii="Arial" w:hAnsi="Arial" w:cs="Arial"/>
        </w:rPr>
        <w:t xml:space="preserve">kurzerhand mit </w:t>
      </w:r>
      <w:r w:rsidR="00997123" w:rsidRPr="338D7E25">
        <w:rPr>
          <w:rFonts w:ascii="Arial" w:hAnsi="Arial" w:cs="Arial"/>
        </w:rPr>
        <w:t>ein</w:t>
      </w:r>
      <w:r w:rsidR="00B4112B" w:rsidRPr="338D7E25">
        <w:rPr>
          <w:rFonts w:ascii="Arial" w:hAnsi="Arial" w:cs="Arial"/>
        </w:rPr>
        <w:t xml:space="preserve">. </w:t>
      </w:r>
      <w:r w:rsidR="00D40D2D" w:rsidRPr="338D7E25">
        <w:rPr>
          <w:rFonts w:ascii="Arial" w:hAnsi="Arial" w:cs="Arial"/>
        </w:rPr>
        <w:t>So e</w:t>
      </w:r>
      <w:r w:rsidR="00147CF3" w:rsidRPr="338D7E25">
        <w:rPr>
          <w:rFonts w:ascii="Arial" w:hAnsi="Arial" w:cs="Arial"/>
        </w:rPr>
        <w:t xml:space="preserve">ine repräsentative Befragung durch infas quo im Auftrag </w:t>
      </w:r>
      <w:r w:rsidR="00D40D2D" w:rsidRPr="338D7E25">
        <w:rPr>
          <w:rFonts w:ascii="Arial" w:hAnsi="Arial" w:cs="Arial"/>
        </w:rPr>
        <w:t xml:space="preserve">der Zurich Gruppe Deutschland, Muttergesellschaft </w:t>
      </w:r>
      <w:r w:rsidR="00147CF3" w:rsidRPr="338D7E25">
        <w:rPr>
          <w:rFonts w:ascii="Arial" w:hAnsi="Arial" w:cs="Arial"/>
        </w:rPr>
        <w:t>von DA Direkt</w:t>
      </w:r>
      <w:r w:rsidR="00D40D2D" w:rsidRPr="338D7E25">
        <w:rPr>
          <w:rFonts w:ascii="Arial" w:hAnsi="Arial" w:cs="Arial"/>
        </w:rPr>
        <w:t>. Die Ergebnisse</w:t>
      </w:r>
      <w:r w:rsidR="00147CF3" w:rsidRPr="338D7E25">
        <w:rPr>
          <w:rFonts w:ascii="Arial" w:hAnsi="Arial" w:cs="Arial"/>
        </w:rPr>
        <w:t xml:space="preserve"> </w:t>
      </w:r>
      <w:r w:rsidR="00A30B07" w:rsidRPr="338D7E25">
        <w:rPr>
          <w:rFonts w:ascii="Arial" w:hAnsi="Arial" w:cs="Arial"/>
        </w:rPr>
        <w:t>zeig</w:t>
      </w:r>
      <w:r w:rsidR="00D40D2D" w:rsidRPr="338D7E25">
        <w:rPr>
          <w:rFonts w:ascii="Arial" w:hAnsi="Arial" w:cs="Arial"/>
        </w:rPr>
        <w:t>en</w:t>
      </w:r>
      <w:r w:rsidR="00A30B07" w:rsidRPr="338D7E25">
        <w:rPr>
          <w:rFonts w:ascii="Arial" w:hAnsi="Arial" w:cs="Arial"/>
        </w:rPr>
        <w:t xml:space="preserve"> jedoch, dass viele Tierhalter es mit </w:t>
      </w:r>
      <w:r w:rsidR="00562AD1" w:rsidRPr="338D7E25">
        <w:rPr>
          <w:rFonts w:ascii="Arial" w:hAnsi="Arial" w:cs="Arial"/>
        </w:rPr>
        <w:t xml:space="preserve">der Sicherung mitreisender Tiere nicht so genau nehmen. </w:t>
      </w:r>
      <w:r w:rsidR="00EF6F5B" w:rsidRPr="338D7E25">
        <w:rPr>
          <w:rFonts w:ascii="Arial" w:hAnsi="Arial" w:cs="Arial"/>
        </w:rPr>
        <w:t xml:space="preserve">Mehr als </w:t>
      </w:r>
      <w:r w:rsidR="00793E11" w:rsidRPr="338D7E25">
        <w:rPr>
          <w:rFonts w:ascii="Arial" w:hAnsi="Arial" w:cs="Arial"/>
        </w:rPr>
        <w:t>ein</w:t>
      </w:r>
      <w:r w:rsidR="000A42B9" w:rsidRPr="338D7E25">
        <w:rPr>
          <w:rFonts w:ascii="Arial" w:hAnsi="Arial" w:cs="Arial"/>
        </w:rPr>
        <w:t xml:space="preserve"> Drittel</w:t>
      </w:r>
      <w:r w:rsidR="00300C9B" w:rsidRPr="338D7E25">
        <w:rPr>
          <w:rFonts w:ascii="Arial" w:hAnsi="Arial" w:cs="Arial"/>
        </w:rPr>
        <w:t xml:space="preserve"> (38 </w:t>
      </w:r>
      <w:r w:rsidR="6D8A70BA" w:rsidRPr="338D7E25">
        <w:rPr>
          <w:rFonts w:ascii="Arial" w:hAnsi="Arial" w:cs="Arial"/>
        </w:rPr>
        <w:t>%</w:t>
      </w:r>
      <w:r w:rsidR="00300C9B" w:rsidRPr="338D7E25">
        <w:rPr>
          <w:rFonts w:ascii="Arial" w:hAnsi="Arial" w:cs="Arial"/>
        </w:rPr>
        <w:t>)</w:t>
      </w:r>
      <w:r w:rsidR="000A42B9" w:rsidRPr="338D7E25">
        <w:rPr>
          <w:rFonts w:ascii="Arial" w:hAnsi="Arial" w:cs="Arial"/>
        </w:rPr>
        <w:t xml:space="preserve"> </w:t>
      </w:r>
      <w:r w:rsidR="004C537B" w:rsidRPr="338D7E25">
        <w:rPr>
          <w:rFonts w:ascii="Arial" w:hAnsi="Arial" w:cs="Arial"/>
        </w:rPr>
        <w:t>der Befragten</w:t>
      </w:r>
      <w:r w:rsidR="008D6EAC" w:rsidRPr="338D7E25">
        <w:rPr>
          <w:rFonts w:ascii="Arial" w:hAnsi="Arial" w:cs="Arial"/>
        </w:rPr>
        <w:t xml:space="preserve"> führen </w:t>
      </w:r>
      <w:r w:rsidR="008655AF" w:rsidRPr="338D7E25">
        <w:rPr>
          <w:rFonts w:ascii="Arial" w:hAnsi="Arial" w:cs="Arial"/>
        </w:rPr>
        <w:t xml:space="preserve">ihre </w:t>
      </w:r>
      <w:r w:rsidR="00562AD1" w:rsidRPr="338D7E25">
        <w:rPr>
          <w:rFonts w:ascii="Arial" w:hAnsi="Arial" w:cs="Arial"/>
        </w:rPr>
        <w:t xml:space="preserve">Haustiere frei </w:t>
      </w:r>
      <w:r w:rsidR="00C206E2" w:rsidRPr="338D7E25">
        <w:rPr>
          <w:rFonts w:ascii="Arial" w:hAnsi="Arial" w:cs="Arial"/>
        </w:rPr>
        <w:t>auf dem Rücksitz</w:t>
      </w:r>
      <w:r w:rsidR="008E38CB" w:rsidRPr="338D7E25">
        <w:rPr>
          <w:rFonts w:ascii="Arial" w:hAnsi="Arial" w:cs="Arial"/>
        </w:rPr>
        <w:t xml:space="preserve"> </w:t>
      </w:r>
      <w:r w:rsidR="002114B9" w:rsidRPr="338D7E25">
        <w:rPr>
          <w:rFonts w:ascii="Arial" w:hAnsi="Arial" w:cs="Arial"/>
        </w:rPr>
        <w:t>o</w:t>
      </w:r>
      <w:r w:rsidR="008E38CB" w:rsidRPr="338D7E25">
        <w:rPr>
          <w:rFonts w:ascii="Arial" w:hAnsi="Arial" w:cs="Arial"/>
        </w:rPr>
        <w:t>der</w:t>
      </w:r>
      <w:r w:rsidR="00C206E2" w:rsidRPr="338D7E25">
        <w:rPr>
          <w:rFonts w:ascii="Arial" w:hAnsi="Arial" w:cs="Arial"/>
        </w:rPr>
        <w:t xml:space="preserve"> im Fußraum</w:t>
      </w:r>
      <w:r w:rsidR="00E7180A" w:rsidRPr="338D7E25">
        <w:rPr>
          <w:rFonts w:ascii="Arial" w:hAnsi="Arial" w:cs="Arial"/>
        </w:rPr>
        <w:t xml:space="preserve"> mit</w:t>
      </w:r>
      <w:r w:rsidR="003749E7" w:rsidRPr="338D7E25">
        <w:rPr>
          <w:rFonts w:ascii="Arial" w:hAnsi="Arial" w:cs="Arial"/>
        </w:rPr>
        <w:t xml:space="preserve"> </w:t>
      </w:r>
      <w:r w:rsidR="000E227A" w:rsidRPr="338D7E25">
        <w:rPr>
          <w:rFonts w:ascii="Arial" w:hAnsi="Arial" w:cs="Arial"/>
        </w:rPr>
        <w:t xml:space="preserve">– 8 Prozent </w:t>
      </w:r>
      <w:r w:rsidR="00150903" w:rsidRPr="338D7E25">
        <w:rPr>
          <w:rFonts w:ascii="Arial" w:hAnsi="Arial" w:cs="Arial"/>
        </w:rPr>
        <w:t>fahren</w:t>
      </w:r>
      <w:r w:rsidR="00955F2F" w:rsidRPr="338D7E25">
        <w:rPr>
          <w:rFonts w:ascii="Arial" w:hAnsi="Arial" w:cs="Arial"/>
        </w:rPr>
        <w:t xml:space="preserve"> im Kofferraum</w:t>
      </w:r>
      <w:r w:rsidR="00150903" w:rsidRPr="338D7E25">
        <w:rPr>
          <w:rFonts w:ascii="Arial" w:hAnsi="Arial" w:cs="Arial"/>
        </w:rPr>
        <w:t xml:space="preserve"> mit</w:t>
      </w:r>
      <w:r w:rsidR="008E38CB" w:rsidRPr="338D7E25">
        <w:rPr>
          <w:rFonts w:ascii="Arial" w:hAnsi="Arial" w:cs="Arial"/>
        </w:rPr>
        <w:t>.</w:t>
      </w:r>
      <w:r w:rsidR="00F86822" w:rsidRPr="338D7E25">
        <w:rPr>
          <w:rFonts w:ascii="Arial" w:hAnsi="Arial" w:cs="Arial"/>
        </w:rPr>
        <w:t xml:space="preserve"> </w:t>
      </w:r>
      <w:r w:rsidR="00300C9B" w:rsidRPr="338D7E25">
        <w:rPr>
          <w:rFonts w:ascii="Arial" w:hAnsi="Arial" w:cs="Arial"/>
        </w:rPr>
        <w:t xml:space="preserve">Dagegen nutzen </w:t>
      </w:r>
      <w:r w:rsidR="00C206E2" w:rsidRPr="338D7E25">
        <w:rPr>
          <w:rFonts w:ascii="Arial" w:hAnsi="Arial" w:cs="Arial"/>
        </w:rPr>
        <w:t xml:space="preserve">38 Prozent </w:t>
      </w:r>
      <w:r w:rsidR="00E41D0F" w:rsidRPr="338D7E25">
        <w:rPr>
          <w:rFonts w:ascii="Arial" w:hAnsi="Arial" w:cs="Arial"/>
        </w:rPr>
        <w:t>eine Transportbox</w:t>
      </w:r>
      <w:r w:rsidR="00CF4E81" w:rsidRPr="338D7E25">
        <w:rPr>
          <w:rFonts w:ascii="Arial" w:hAnsi="Arial" w:cs="Arial"/>
        </w:rPr>
        <w:t xml:space="preserve"> und</w:t>
      </w:r>
      <w:r w:rsidR="00D53051" w:rsidRPr="338D7E25">
        <w:rPr>
          <w:rFonts w:ascii="Arial" w:hAnsi="Arial" w:cs="Arial"/>
        </w:rPr>
        <w:t>16 Prozent sonstige Sicherungen, wie</w:t>
      </w:r>
      <w:r w:rsidR="00D3409A" w:rsidRPr="338D7E25">
        <w:rPr>
          <w:rFonts w:ascii="Arial" w:hAnsi="Arial" w:cs="Arial"/>
        </w:rPr>
        <w:t xml:space="preserve"> etwa</w:t>
      </w:r>
      <w:r w:rsidR="00D53051" w:rsidRPr="338D7E25">
        <w:rPr>
          <w:rFonts w:ascii="Arial" w:hAnsi="Arial" w:cs="Arial"/>
        </w:rPr>
        <w:t xml:space="preserve"> </w:t>
      </w:r>
      <w:r w:rsidR="00827360" w:rsidRPr="338D7E25">
        <w:rPr>
          <w:rFonts w:ascii="Arial" w:hAnsi="Arial" w:cs="Arial"/>
        </w:rPr>
        <w:t>spezielle Sicherheitsgurte</w:t>
      </w:r>
      <w:r w:rsidR="00CF4E81" w:rsidRPr="338D7E25">
        <w:rPr>
          <w:rFonts w:ascii="Arial" w:hAnsi="Arial" w:cs="Arial"/>
        </w:rPr>
        <w:t>.</w:t>
      </w:r>
    </w:p>
    <w:p w14:paraId="160B4210" w14:textId="4B41D11E" w:rsidR="00223F77" w:rsidRDefault="00E50EC5" w:rsidP="00223F77">
      <w:pPr>
        <w:pStyle w:val="Kopfzeile"/>
        <w:spacing w:before="120" w:after="120" w:line="276" w:lineRule="auto"/>
        <w:rPr>
          <w:rFonts w:ascii="Arial" w:hAnsi="Arial" w:cs="Arial"/>
          <w:b/>
        </w:rPr>
      </w:pPr>
      <w:r w:rsidRPr="00E50EC5">
        <w:rPr>
          <w:rFonts w:ascii="Arial" w:hAnsi="Arial" w:cs="Arial"/>
          <w:b/>
        </w:rPr>
        <w:t xml:space="preserve">Wie </w:t>
      </w:r>
      <w:r>
        <w:rPr>
          <w:rFonts w:ascii="Arial" w:hAnsi="Arial" w:cs="Arial"/>
          <w:b/>
        </w:rPr>
        <w:t>dürfen</w:t>
      </w:r>
      <w:r w:rsidRPr="00E50EC5">
        <w:rPr>
          <w:rFonts w:ascii="Arial" w:hAnsi="Arial" w:cs="Arial"/>
          <w:b/>
        </w:rPr>
        <w:t xml:space="preserve"> </w:t>
      </w:r>
      <w:r>
        <w:rPr>
          <w:rFonts w:ascii="Arial" w:hAnsi="Arial" w:cs="Arial"/>
          <w:b/>
        </w:rPr>
        <w:t>Haustiere</w:t>
      </w:r>
      <w:r w:rsidRPr="00E50EC5">
        <w:rPr>
          <w:rFonts w:ascii="Arial" w:hAnsi="Arial" w:cs="Arial"/>
          <w:b/>
        </w:rPr>
        <w:t xml:space="preserve"> im Auto mitfahren?</w:t>
      </w:r>
    </w:p>
    <w:p w14:paraId="5405234A" w14:textId="6A50916D" w:rsidR="00EA214A" w:rsidRPr="00223F77" w:rsidRDefault="76C7629F" w:rsidP="36D7E63B">
      <w:pPr>
        <w:pStyle w:val="Kopfzeile"/>
        <w:spacing w:before="120" w:after="120" w:line="276" w:lineRule="auto"/>
        <w:rPr>
          <w:rFonts w:ascii="Arial" w:hAnsi="Arial" w:cs="Arial"/>
          <w:b/>
          <w:bCs/>
        </w:rPr>
      </w:pPr>
      <w:r w:rsidRPr="58DBC4EB">
        <w:rPr>
          <w:rFonts w:ascii="Arial" w:hAnsi="Arial" w:cs="Arial"/>
        </w:rPr>
        <w:t>Wer mit seinem Haustier eine Autofahrt in den Urlaub plant, sollte sicherstellen, dass Hund, Katze und Co. wie andere Beifahrer auch, ordnungsgemäß gesichert sind. Zwar wird in der Straßen-verkehrsordnung keine allgemeine Sicherungspflicht speziell für Tiere ausgewiesen. Verkehrsrechtlich gilt aber beispielsweise ein Hund im Auto nach §23 der Straßenverkehrsordnung als "Ladung" und muss somit auch entsprechend gesichert werden, um den Fahrer nicht zu behindern. Ein Verstoß gegen diese Sicherungspflicht kostet Buß- bzw. Verwarnungsgeld, außerdem drohen dem Fahrer Punkte in Flensburg. Kfz-</w:t>
      </w:r>
      <w:r w:rsidR="258705C3" w:rsidRPr="58DBC4EB">
        <w:rPr>
          <w:rFonts w:ascii="Arial" w:hAnsi="Arial" w:cs="Arial"/>
        </w:rPr>
        <w:t>Versicherungsexpertin Silvia Künnemann</w:t>
      </w:r>
      <w:r w:rsidR="11ED9922" w:rsidRPr="58DBC4EB">
        <w:rPr>
          <w:rFonts w:ascii="Arial" w:hAnsi="Arial" w:cs="Arial"/>
        </w:rPr>
        <w:t xml:space="preserve"> </w:t>
      </w:r>
      <w:r w:rsidRPr="58DBC4EB">
        <w:rPr>
          <w:rFonts w:ascii="Arial" w:hAnsi="Arial" w:cs="Arial"/>
        </w:rPr>
        <w:t>von DA Direkt weist außerdem darauf hin: „Kommt es wegen eines ungesicherten Tiers im Auto zu einem Unfall, kann dem Fahrer grobe Fahrlässigkeit vorgeworfen werden. Die Kasko-</w:t>
      </w:r>
      <w:r w:rsidR="3420BA81" w:rsidRPr="58DBC4EB">
        <w:rPr>
          <w:rFonts w:ascii="Arial" w:hAnsi="Arial" w:cs="Arial"/>
        </w:rPr>
        <w:t>V</w:t>
      </w:r>
      <w:r w:rsidRPr="58DBC4EB">
        <w:rPr>
          <w:rFonts w:ascii="Arial" w:hAnsi="Arial" w:cs="Arial"/>
        </w:rPr>
        <w:t>ersicherung kann eine Schadensregulierung damit verweigern, so dass entstandene Kosten vom Fahrer selbst getragen werden müssen.“</w:t>
      </w:r>
    </w:p>
    <w:p w14:paraId="607414B7" w14:textId="5318E38B" w:rsidR="00EA214A" w:rsidRPr="00EA214A" w:rsidRDefault="00EA214A" w:rsidP="00223F77">
      <w:pPr>
        <w:pStyle w:val="Kopfzeile"/>
        <w:spacing w:before="120" w:after="120" w:line="276" w:lineRule="auto"/>
        <w:rPr>
          <w:rFonts w:ascii="Arial" w:hAnsi="Arial" w:cs="Arial"/>
        </w:rPr>
      </w:pPr>
      <w:r w:rsidRPr="00EA214A">
        <w:rPr>
          <w:rFonts w:ascii="Arial" w:hAnsi="Arial" w:cs="Arial"/>
          <w:b/>
          <w:bCs/>
        </w:rPr>
        <w:t>Sicherungsmöglichkeiten gut auswählen</w:t>
      </w:r>
    </w:p>
    <w:p w14:paraId="604B8B24" w14:textId="099CE973" w:rsidR="00EA214A" w:rsidRDefault="76C7629F" w:rsidP="00223F77">
      <w:pPr>
        <w:pStyle w:val="Kopfzeile"/>
        <w:spacing w:before="120" w:after="120" w:line="276" w:lineRule="auto"/>
        <w:rPr>
          <w:rFonts w:ascii="Arial" w:hAnsi="Arial" w:cs="Arial"/>
        </w:rPr>
      </w:pPr>
      <w:r w:rsidRPr="58DBC4EB">
        <w:rPr>
          <w:rFonts w:ascii="Arial" w:hAnsi="Arial" w:cs="Arial"/>
        </w:rPr>
        <w:t xml:space="preserve">Je nach Größe und Gewicht des Tieres, sollten unterschiedliche Sicherungsmöglichkeiten im Auto in Betracht gezogen werden. </w:t>
      </w:r>
      <w:r w:rsidR="76B603D0" w:rsidRPr="58DBC4EB">
        <w:rPr>
          <w:rFonts w:ascii="Arial" w:hAnsi="Arial" w:cs="Arial"/>
        </w:rPr>
        <w:t>Bei besonders großen und schweren Hunden</w:t>
      </w:r>
      <w:r w:rsidRPr="58DBC4EB">
        <w:rPr>
          <w:rFonts w:ascii="Arial" w:hAnsi="Arial" w:cs="Arial"/>
        </w:rPr>
        <w:t xml:space="preserve"> empfiehlt sich für Kombi-Fahrer etwa eine massive Trennwand zwischen Transport- und Passagierraum. Nur so kann verhindert werden, dass der Vierbeiner bei einer Vollbremsung weitere Insassen verletzt - er selbst ist vor Verletzungen jedoch nicht voll abgesichert. „Sicher für Insassen und Haustiere sind dagegen spezielle Transportboxen. Diese werden auch mit den üblichen Sicherheitsgurten befestigt oder können je nach Größe, einfach auf dem Fahrzeugboden hinter den Vordersitzen abgestellt werden", so </w:t>
      </w:r>
      <w:r w:rsidR="114918AC" w:rsidRPr="58DBC4EB">
        <w:rPr>
          <w:rFonts w:ascii="Arial" w:hAnsi="Arial" w:cs="Arial"/>
        </w:rPr>
        <w:t>Silvia Künnemann</w:t>
      </w:r>
      <w:r w:rsidRPr="58DBC4EB">
        <w:rPr>
          <w:rFonts w:ascii="Arial" w:hAnsi="Arial" w:cs="Arial"/>
        </w:rPr>
        <w:t>. Auch Sicherheitsgurte speziell für Hunde können die pelzigen Beifahrer schützen. Gleichzeitig haben die Tiere damit noch mehr Bewegungsfreiheit, ohne die Verletzungsgefahr zu erhöhen.</w:t>
      </w:r>
    </w:p>
    <w:p w14:paraId="4597CD34" w14:textId="77777777" w:rsidR="00740E0E" w:rsidRDefault="00740E0E" w:rsidP="00223F77">
      <w:pPr>
        <w:pStyle w:val="Kopfzeile"/>
        <w:spacing w:before="120" w:after="120" w:line="276" w:lineRule="auto"/>
        <w:rPr>
          <w:rFonts w:ascii="Arial" w:hAnsi="Arial" w:cs="Arial"/>
        </w:rPr>
      </w:pPr>
    </w:p>
    <w:p w14:paraId="25CF4FD5" w14:textId="7911B20C" w:rsidR="00740E0E" w:rsidRPr="00740E0E" w:rsidRDefault="00740E0E" w:rsidP="00740E0E">
      <w:pPr>
        <w:pStyle w:val="Kopfzeile"/>
        <w:spacing w:before="120" w:after="120" w:line="276" w:lineRule="auto"/>
        <w:rPr>
          <w:rFonts w:ascii="Arial" w:hAnsi="Arial" w:cs="Arial"/>
          <w:b/>
          <w:sz w:val="18"/>
          <w:szCs w:val="18"/>
        </w:rPr>
      </w:pPr>
      <w:r w:rsidRPr="00740E0E">
        <w:rPr>
          <w:rFonts w:ascii="Arial" w:hAnsi="Arial" w:cs="Arial"/>
          <w:b/>
          <w:sz w:val="18"/>
          <w:szCs w:val="18"/>
        </w:rPr>
        <w:t>Methodik:</w:t>
      </w:r>
    </w:p>
    <w:p w14:paraId="2B7DE120" w14:textId="5056E464" w:rsidR="00740E0E" w:rsidRPr="00740E0E" w:rsidRDefault="00740E0E" w:rsidP="00740E0E">
      <w:pPr>
        <w:pStyle w:val="Kopfzeile"/>
        <w:spacing w:before="120" w:after="120" w:line="276" w:lineRule="auto"/>
        <w:rPr>
          <w:rFonts w:ascii="Arial" w:hAnsi="Arial" w:cs="Arial"/>
          <w:sz w:val="18"/>
          <w:szCs w:val="18"/>
        </w:rPr>
      </w:pPr>
      <w:r w:rsidRPr="00740E0E">
        <w:rPr>
          <w:rFonts w:ascii="Arial" w:hAnsi="Arial" w:cs="Arial"/>
          <w:sz w:val="18"/>
          <w:szCs w:val="18"/>
        </w:rPr>
        <w:t>Repräsentative Befragung deutscher Haustierbesitzer durch infas quo im Auftrag von Zurich Gruppe Deutschland;</w:t>
      </w:r>
      <w:r>
        <w:rPr>
          <w:rFonts w:ascii="Arial" w:hAnsi="Arial" w:cs="Arial"/>
          <w:sz w:val="18"/>
          <w:szCs w:val="18"/>
        </w:rPr>
        <w:t xml:space="preserve"> </w:t>
      </w:r>
      <w:r w:rsidRPr="00740E0E">
        <w:rPr>
          <w:rFonts w:ascii="Arial" w:hAnsi="Arial" w:cs="Arial"/>
          <w:sz w:val="18"/>
          <w:szCs w:val="18"/>
        </w:rPr>
        <w:t>Befragungszeitraum Juli 2024; Werte gerundet; Basis: Gesamt (n=1.528), Haustierbesitzer (n=716), Haustierbesitzer, die ihr(e) Tier(e) mit in den Urlaub nehmen (n=237)</w:t>
      </w:r>
    </w:p>
    <w:p w14:paraId="0EA1B750" w14:textId="4D25DC0A" w:rsidR="003E0294" w:rsidRDefault="003E0294" w:rsidP="00EA214A">
      <w:pPr>
        <w:pStyle w:val="Kopfzeile"/>
        <w:spacing w:line="300" w:lineRule="exact"/>
        <w:rPr>
          <w:rFonts w:ascii="Arial" w:hAnsi="Arial" w:cs="Arial"/>
        </w:rPr>
      </w:pPr>
    </w:p>
    <w:p w14:paraId="54B8F3E1" w14:textId="14A414C4" w:rsidR="000A06C4" w:rsidRPr="001F7AF0" w:rsidRDefault="00240DE1" w:rsidP="006B164F">
      <w:pPr>
        <w:pStyle w:val="Kopfzeile"/>
        <w:spacing w:line="300" w:lineRule="exact"/>
        <w:rPr>
          <w:rFonts w:ascii="Arial" w:hAnsi="Arial" w:cs="Arial"/>
        </w:rPr>
      </w:pPr>
      <w:r w:rsidRPr="00360FB6">
        <w:rPr>
          <w:rFonts w:ascii="Arial" w:hAnsi="Arial"/>
          <w:sz w:val="28"/>
          <w:szCs w:val="28"/>
        </w:rPr>
        <w:t>-----------------------------------------------------------------------------</w:t>
      </w:r>
    </w:p>
    <w:p w14:paraId="09801302"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Die DA Direkt Versicherung</w:t>
      </w:r>
    </w:p>
    <w:p w14:paraId="0CA4421D" w14:textId="2F9B56A0" w:rsidR="000A4F38" w:rsidRPr="000A4F38" w:rsidRDefault="000A4F38" w:rsidP="000A4F38">
      <w:pPr>
        <w:pStyle w:val="Kopfzeile"/>
        <w:tabs>
          <w:tab w:val="right" w:pos="9046"/>
        </w:tabs>
        <w:spacing w:line="300" w:lineRule="exact"/>
        <w:rPr>
          <w:rFonts w:ascii="Arial" w:hAnsi="Arial"/>
          <w:sz w:val="18"/>
          <w:szCs w:val="18"/>
        </w:rPr>
      </w:pPr>
      <w:r w:rsidRPr="734D8E79">
        <w:rPr>
          <w:rFonts w:ascii="Arial" w:hAnsi="Arial"/>
          <w:sz w:val="18"/>
          <w:szCs w:val="18"/>
        </w:rPr>
        <w:t>DA Direkt ist eine Tochtergesellschaft der Zurich Gruppe in Deutschland mit Beitragseinnahmen (202</w:t>
      </w:r>
      <w:r w:rsidR="004B1592">
        <w:rPr>
          <w:rFonts w:ascii="Arial" w:hAnsi="Arial"/>
          <w:sz w:val="18"/>
          <w:szCs w:val="18"/>
        </w:rPr>
        <w:t>3</w:t>
      </w:r>
      <w:r w:rsidRPr="734D8E79">
        <w:rPr>
          <w:rFonts w:ascii="Arial" w:hAnsi="Arial"/>
          <w:sz w:val="18"/>
          <w:szCs w:val="18"/>
        </w:rPr>
        <w:t xml:space="preserve">) von </w:t>
      </w:r>
      <w:r w:rsidR="00ED0874">
        <w:rPr>
          <w:rFonts w:ascii="Arial" w:hAnsi="Arial"/>
          <w:sz w:val="18"/>
          <w:szCs w:val="18"/>
        </w:rPr>
        <w:t>309</w:t>
      </w:r>
      <w:r w:rsidRPr="734D8E79">
        <w:rPr>
          <w:rFonts w:ascii="Arial" w:hAnsi="Arial"/>
          <w:sz w:val="18"/>
          <w:szCs w:val="18"/>
        </w:rPr>
        <w:t xml:space="preserve"> Millionen Euro und rund 1,3</w:t>
      </w:r>
      <w:r w:rsidR="00ED0874">
        <w:rPr>
          <w:rFonts w:ascii="Arial" w:hAnsi="Arial"/>
          <w:sz w:val="18"/>
          <w:szCs w:val="18"/>
        </w:rPr>
        <w:t>9</w:t>
      </w:r>
      <w:r w:rsidRPr="734D8E79">
        <w:rPr>
          <w:rFonts w:ascii="Arial" w:hAnsi="Arial"/>
          <w:sz w:val="18"/>
          <w:szCs w:val="18"/>
        </w:rPr>
        <w:t xml:space="preserve"> Millionen Versicherungsverträgen. Seit über 40 Jahren immer für Sie da.</w:t>
      </w:r>
    </w:p>
    <w:p w14:paraId="1488FC59" w14:textId="77777777" w:rsidR="000A4F38" w:rsidRPr="000A4F38" w:rsidRDefault="000A4F38" w:rsidP="000A4F38">
      <w:pPr>
        <w:pStyle w:val="Kopfzeile"/>
        <w:tabs>
          <w:tab w:val="right" w:pos="9046"/>
        </w:tabs>
        <w:spacing w:line="300" w:lineRule="exact"/>
        <w:rPr>
          <w:rFonts w:ascii="Arial" w:hAnsi="Arial"/>
          <w:sz w:val="18"/>
          <w:szCs w:val="18"/>
        </w:rPr>
      </w:pPr>
      <w:r w:rsidRPr="000A4F38">
        <w:rPr>
          <w:rFonts w:ascii="Arial" w:hAnsi="Arial"/>
          <w:sz w:val="18"/>
          <w:szCs w:val="18"/>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p>
    <w:p w14:paraId="0BCB684F" w14:textId="6645A371" w:rsidR="00D70996" w:rsidRPr="00360FB6" w:rsidRDefault="000A4F38" w:rsidP="000A4F38">
      <w:pPr>
        <w:pStyle w:val="Kopfzeile"/>
        <w:tabs>
          <w:tab w:val="clear" w:pos="9072"/>
          <w:tab w:val="right" w:pos="9046"/>
        </w:tabs>
        <w:spacing w:line="300" w:lineRule="exact"/>
        <w:rPr>
          <w:rFonts w:ascii="Arial" w:hAnsi="Arial"/>
          <w:sz w:val="20"/>
          <w:szCs w:val="20"/>
        </w:rPr>
      </w:pPr>
      <w:r w:rsidRPr="000A4F38">
        <w:rPr>
          <w:rFonts w:ascii="Arial" w:hAnsi="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740E0E" w:rsidP="00970771">
      <w:pPr>
        <w:pStyle w:val="Kopfzeile"/>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E00795">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774D" w14:textId="77777777" w:rsidR="005B3370" w:rsidRDefault="005B3370">
      <w:r>
        <w:separator/>
      </w:r>
    </w:p>
  </w:endnote>
  <w:endnote w:type="continuationSeparator" w:id="0">
    <w:p w14:paraId="4A9C1DFE" w14:textId="77777777" w:rsidR="005B3370" w:rsidRDefault="005B3370">
      <w:r>
        <w:continuationSeparator/>
      </w:r>
    </w:p>
  </w:endnote>
  <w:endnote w:type="continuationNotice" w:id="1">
    <w:p w14:paraId="01EF37B4" w14:textId="77777777" w:rsidR="005B3370" w:rsidRDefault="005B3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altName w:val="Malgun Gothic"/>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sig w:usb0="00000003" w:usb1="00000000" w:usb2="00000000" w:usb3="00000000" w:csb0="00000001" w:csb1="00000000"/>
  </w:font>
  <w:font w:name="FrutigerLTStd-Roman">
    <w:altName w:val="Arial"/>
    <w:charset w:val="00"/>
    <w:family w:val="swiss"/>
    <w:pitch w:val="default"/>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789320E7" w:rsidR="005A237D" w:rsidRDefault="005A237D">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7323" w14:textId="77777777" w:rsidR="005B3370" w:rsidRDefault="005B3370">
      <w:r>
        <w:separator/>
      </w:r>
    </w:p>
  </w:footnote>
  <w:footnote w:type="continuationSeparator" w:id="0">
    <w:p w14:paraId="157429A7" w14:textId="77777777" w:rsidR="005B3370" w:rsidRDefault="005B3370">
      <w:r>
        <w:continuationSeparator/>
      </w:r>
    </w:p>
  </w:footnote>
  <w:footnote w:type="continuationNotice" w:id="1">
    <w:p w14:paraId="46D89234" w14:textId="77777777" w:rsidR="005B3370" w:rsidRDefault="005B33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Kopfzeile"/>
      <w:tabs>
        <w:tab w:val="clear" w:pos="9072"/>
      </w:tabs>
      <w:jc w:val="right"/>
      <w:rPr>
        <w:lang w:eastAsia="de-DE"/>
      </w:rPr>
    </w:pPr>
  </w:p>
  <w:p w14:paraId="3AD29A91" w14:textId="466FCFBF" w:rsidR="005A237D" w:rsidRDefault="00DA0912">
    <w:pPr>
      <w:pStyle w:val="Kopfzeile"/>
      <w:tabs>
        <w:tab w:val="clear" w:pos="9072"/>
      </w:tabs>
      <w:jc w:val="right"/>
      <w:rPr>
        <w:lang w:eastAsia="de-DE"/>
      </w:rPr>
    </w:pPr>
    <w:r>
      <w:rPr>
        <w:noProof/>
        <w:color w:val="2B579A"/>
        <w:shd w:val="clear" w:color="auto" w:fill="E6E6E6"/>
        <w:lang w:eastAsia="de-DE"/>
      </w:rPr>
      <w:drawing>
        <wp:anchor distT="0" distB="0" distL="114300" distR="114300" simplePos="0" relativeHeight="25165824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1F2C3A"/>
    <w:multiLevelType w:val="hybridMultilevel"/>
    <w:tmpl w:val="EF286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484084">
    <w:abstractNumId w:val="0"/>
  </w:num>
  <w:num w:numId="2" w16cid:durableId="2073968786">
    <w:abstractNumId w:val="1"/>
  </w:num>
  <w:num w:numId="3" w16cid:durableId="823543057">
    <w:abstractNumId w:val="2"/>
  </w:num>
  <w:num w:numId="4" w16cid:durableId="571164832">
    <w:abstractNumId w:val="3"/>
  </w:num>
  <w:num w:numId="5" w16cid:durableId="1960261917">
    <w:abstractNumId w:val="7"/>
  </w:num>
  <w:num w:numId="6" w16cid:durableId="1487436206">
    <w:abstractNumId w:val="5"/>
  </w:num>
  <w:num w:numId="7" w16cid:durableId="936715861">
    <w:abstractNumId w:val="9"/>
  </w:num>
  <w:num w:numId="8" w16cid:durableId="1018314747">
    <w:abstractNumId w:val="10"/>
  </w:num>
  <w:num w:numId="9" w16cid:durableId="1918710575">
    <w:abstractNumId w:val="4"/>
  </w:num>
  <w:num w:numId="10" w16cid:durableId="720056578">
    <w:abstractNumId w:val="8"/>
  </w:num>
  <w:num w:numId="11" w16cid:durableId="2137947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04E0"/>
    <w:rsid w:val="000018C1"/>
    <w:rsid w:val="00002E99"/>
    <w:rsid w:val="00011923"/>
    <w:rsid w:val="000122CE"/>
    <w:rsid w:val="000133DA"/>
    <w:rsid w:val="00023344"/>
    <w:rsid w:val="0003084E"/>
    <w:rsid w:val="00031210"/>
    <w:rsid w:val="00031443"/>
    <w:rsid w:val="00033CCD"/>
    <w:rsid w:val="00040AF8"/>
    <w:rsid w:val="00042E45"/>
    <w:rsid w:val="0004324E"/>
    <w:rsid w:val="00055316"/>
    <w:rsid w:val="000578F0"/>
    <w:rsid w:val="00060394"/>
    <w:rsid w:val="000634A0"/>
    <w:rsid w:val="00063882"/>
    <w:rsid w:val="0006C842"/>
    <w:rsid w:val="00073FC0"/>
    <w:rsid w:val="000760B5"/>
    <w:rsid w:val="0007680F"/>
    <w:rsid w:val="00080ADD"/>
    <w:rsid w:val="000817CF"/>
    <w:rsid w:val="00081CF4"/>
    <w:rsid w:val="00092A22"/>
    <w:rsid w:val="000972A0"/>
    <w:rsid w:val="000A02D9"/>
    <w:rsid w:val="000A06C4"/>
    <w:rsid w:val="000A0956"/>
    <w:rsid w:val="000A42B9"/>
    <w:rsid w:val="000A4F38"/>
    <w:rsid w:val="000A51FC"/>
    <w:rsid w:val="000A705E"/>
    <w:rsid w:val="000A7284"/>
    <w:rsid w:val="000B086E"/>
    <w:rsid w:val="000B13B9"/>
    <w:rsid w:val="000B1ECB"/>
    <w:rsid w:val="000B25B8"/>
    <w:rsid w:val="000B5BFA"/>
    <w:rsid w:val="000B5CAB"/>
    <w:rsid w:val="000C4E48"/>
    <w:rsid w:val="000C60A7"/>
    <w:rsid w:val="000C6ADC"/>
    <w:rsid w:val="000C6DA2"/>
    <w:rsid w:val="000D2CAD"/>
    <w:rsid w:val="000D4EC3"/>
    <w:rsid w:val="000D608F"/>
    <w:rsid w:val="000E027D"/>
    <w:rsid w:val="000E0764"/>
    <w:rsid w:val="000E0AFE"/>
    <w:rsid w:val="000E227A"/>
    <w:rsid w:val="000E62FE"/>
    <w:rsid w:val="000E6FDD"/>
    <w:rsid w:val="000F22B5"/>
    <w:rsid w:val="000F234E"/>
    <w:rsid w:val="000F2D5E"/>
    <w:rsid w:val="000F5911"/>
    <w:rsid w:val="000F5FDB"/>
    <w:rsid w:val="000F69AE"/>
    <w:rsid w:val="00100F78"/>
    <w:rsid w:val="0010306F"/>
    <w:rsid w:val="00106231"/>
    <w:rsid w:val="00106630"/>
    <w:rsid w:val="00113F1A"/>
    <w:rsid w:val="0012039D"/>
    <w:rsid w:val="00120D78"/>
    <w:rsid w:val="00130F5D"/>
    <w:rsid w:val="0013145E"/>
    <w:rsid w:val="00132265"/>
    <w:rsid w:val="00141663"/>
    <w:rsid w:val="001461B6"/>
    <w:rsid w:val="00146C0B"/>
    <w:rsid w:val="00147CF3"/>
    <w:rsid w:val="00150903"/>
    <w:rsid w:val="0015187A"/>
    <w:rsid w:val="00154CED"/>
    <w:rsid w:val="00156226"/>
    <w:rsid w:val="00160D71"/>
    <w:rsid w:val="00164389"/>
    <w:rsid w:val="001711DD"/>
    <w:rsid w:val="00171687"/>
    <w:rsid w:val="0017194D"/>
    <w:rsid w:val="00175C3B"/>
    <w:rsid w:val="001777C2"/>
    <w:rsid w:val="001814CB"/>
    <w:rsid w:val="00190DD1"/>
    <w:rsid w:val="00191C83"/>
    <w:rsid w:val="00191F85"/>
    <w:rsid w:val="00192F6D"/>
    <w:rsid w:val="00195317"/>
    <w:rsid w:val="001A7BF2"/>
    <w:rsid w:val="001A7C15"/>
    <w:rsid w:val="001B1BB8"/>
    <w:rsid w:val="001B225E"/>
    <w:rsid w:val="001B7936"/>
    <w:rsid w:val="001C03A7"/>
    <w:rsid w:val="001C6C10"/>
    <w:rsid w:val="001D298E"/>
    <w:rsid w:val="001D6D3B"/>
    <w:rsid w:val="001D70C7"/>
    <w:rsid w:val="001E1903"/>
    <w:rsid w:val="001E1E83"/>
    <w:rsid w:val="001E5AB8"/>
    <w:rsid w:val="001E60C6"/>
    <w:rsid w:val="001E7341"/>
    <w:rsid w:val="001F07D3"/>
    <w:rsid w:val="001F090A"/>
    <w:rsid w:val="001F249D"/>
    <w:rsid w:val="001F529E"/>
    <w:rsid w:val="001F7AF0"/>
    <w:rsid w:val="0020169A"/>
    <w:rsid w:val="0020450A"/>
    <w:rsid w:val="00207993"/>
    <w:rsid w:val="00210337"/>
    <w:rsid w:val="002114B9"/>
    <w:rsid w:val="0022024B"/>
    <w:rsid w:val="00220B8B"/>
    <w:rsid w:val="00221F66"/>
    <w:rsid w:val="00223A0D"/>
    <w:rsid w:val="00223E6E"/>
    <w:rsid w:val="00223F77"/>
    <w:rsid w:val="002278EC"/>
    <w:rsid w:val="00227F99"/>
    <w:rsid w:val="00232B83"/>
    <w:rsid w:val="002342FE"/>
    <w:rsid w:val="002400D8"/>
    <w:rsid w:val="00240DE1"/>
    <w:rsid w:val="002449C4"/>
    <w:rsid w:val="00247230"/>
    <w:rsid w:val="00247675"/>
    <w:rsid w:val="00252BF7"/>
    <w:rsid w:val="00256393"/>
    <w:rsid w:val="00256AE5"/>
    <w:rsid w:val="002613C1"/>
    <w:rsid w:val="002617B3"/>
    <w:rsid w:val="00266C5C"/>
    <w:rsid w:val="00267CC6"/>
    <w:rsid w:val="002713D2"/>
    <w:rsid w:val="0027198A"/>
    <w:rsid w:val="002746C3"/>
    <w:rsid w:val="002758FD"/>
    <w:rsid w:val="00281D59"/>
    <w:rsid w:val="00283ED9"/>
    <w:rsid w:val="00284DF8"/>
    <w:rsid w:val="00291C84"/>
    <w:rsid w:val="0029209D"/>
    <w:rsid w:val="00295941"/>
    <w:rsid w:val="002A7A4B"/>
    <w:rsid w:val="002A7F32"/>
    <w:rsid w:val="002B3BE6"/>
    <w:rsid w:val="002B4620"/>
    <w:rsid w:val="002B467D"/>
    <w:rsid w:val="002C02C0"/>
    <w:rsid w:val="002C0812"/>
    <w:rsid w:val="002C1F2E"/>
    <w:rsid w:val="002C58E9"/>
    <w:rsid w:val="002C7012"/>
    <w:rsid w:val="002C7DA8"/>
    <w:rsid w:val="002D0619"/>
    <w:rsid w:val="002D21E3"/>
    <w:rsid w:val="002D465E"/>
    <w:rsid w:val="002E1E0E"/>
    <w:rsid w:val="002E1E33"/>
    <w:rsid w:val="002E2339"/>
    <w:rsid w:val="002E34DE"/>
    <w:rsid w:val="002E7290"/>
    <w:rsid w:val="002F407F"/>
    <w:rsid w:val="002F44AF"/>
    <w:rsid w:val="002F4EED"/>
    <w:rsid w:val="002F729C"/>
    <w:rsid w:val="00300C9B"/>
    <w:rsid w:val="00301A55"/>
    <w:rsid w:val="003025FB"/>
    <w:rsid w:val="00303273"/>
    <w:rsid w:val="00312B27"/>
    <w:rsid w:val="00312D69"/>
    <w:rsid w:val="00312D83"/>
    <w:rsid w:val="0031597E"/>
    <w:rsid w:val="00326673"/>
    <w:rsid w:val="00326A2C"/>
    <w:rsid w:val="00326B0B"/>
    <w:rsid w:val="00341B95"/>
    <w:rsid w:val="003467E1"/>
    <w:rsid w:val="003536F5"/>
    <w:rsid w:val="00357F64"/>
    <w:rsid w:val="00360FB6"/>
    <w:rsid w:val="00362175"/>
    <w:rsid w:val="00362311"/>
    <w:rsid w:val="00363AC2"/>
    <w:rsid w:val="00363F92"/>
    <w:rsid w:val="003749E7"/>
    <w:rsid w:val="00377E09"/>
    <w:rsid w:val="0038112F"/>
    <w:rsid w:val="0038735C"/>
    <w:rsid w:val="00387784"/>
    <w:rsid w:val="0039008E"/>
    <w:rsid w:val="00391761"/>
    <w:rsid w:val="003919FB"/>
    <w:rsid w:val="00391FCB"/>
    <w:rsid w:val="0039653A"/>
    <w:rsid w:val="003A31C0"/>
    <w:rsid w:val="003A4445"/>
    <w:rsid w:val="003A5E35"/>
    <w:rsid w:val="003A6AE8"/>
    <w:rsid w:val="003B414E"/>
    <w:rsid w:val="003B423D"/>
    <w:rsid w:val="003B6333"/>
    <w:rsid w:val="003C6433"/>
    <w:rsid w:val="003C6C15"/>
    <w:rsid w:val="003D1241"/>
    <w:rsid w:val="003D6210"/>
    <w:rsid w:val="003E0294"/>
    <w:rsid w:val="003E5A68"/>
    <w:rsid w:val="003F08A1"/>
    <w:rsid w:val="003F0DE3"/>
    <w:rsid w:val="003F0F17"/>
    <w:rsid w:val="003F196A"/>
    <w:rsid w:val="003F1F4B"/>
    <w:rsid w:val="003F7E3F"/>
    <w:rsid w:val="00400916"/>
    <w:rsid w:val="00405860"/>
    <w:rsid w:val="0040657C"/>
    <w:rsid w:val="00410799"/>
    <w:rsid w:val="00415230"/>
    <w:rsid w:val="00415FF2"/>
    <w:rsid w:val="00420907"/>
    <w:rsid w:val="00420CAD"/>
    <w:rsid w:val="00421242"/>
    <w:rsid w:val="00423211"/>
    <w:rsid w:val="004363BD"/>
    <w:rsid w:val="004372BB"/>
    <w:rsid w:val="00441F18"/>
    <w:rsid w:val="004426F5"/>
    <w:rsid w:val="0044389D"/>
    <w:rsid w:val="004466DD"/>
    <w:rsid w:val="004468AC"/>
    <w:rsid w:val="00456BA4"/>
    <w:rsid w:val="0046157C"/>
    <w:rsid w:val="004622F2"/>
    <w:rsid w:val="004637AD"/>
    <w:rsid w:val="00464141"/>
    <w:rsid w:val="0046421E"/>
    <w:rsid w:val="004647F6"/>
    <w:rsid w:val="004716B3"/>
    <w:rsid w:val="00471A52"/>
    <w:rsid w:val="00473718"/>
    <w:rsid w:val="00476EEF"/>
    <w:rsid w:val="00480A10"/>
    <w:rsid w:val="0048747D"/>
    <w:rsid w:val="0049000B"/>
    <w:rsid w:val="0049086F"/>
    <w:rsid w:val="00490A31"/>
    <w:rsid w:val="00490B55"/>
    <w:rsid w:val="00491AD8"/>
    <w:rsid w:val="00493371"/>
    <w:rsid w:val="00495730"/>
    <w:rsid w:val="00497EDE"/>
    <w:rsid w:val="004A0784"/>
    <w:rsid w:val="004A291A"/>
    <w:rsid w:val="004A3A74"/>
    <w:rsid w:val="004A53F7"/>
    <w:rsid w:val="004B1592"/>
    <w:rsid w:val="004B6DC0"/>
    <w:rsid w:val="004C1004"/>
    <w:rsid w:val="004C39DC"/>
    <w:rsid w:val="004C3C22"/>
    <w:rsid w:val="004C44A1"/>
    <w:rsid w:val="004C537B"/>
    <w:rsid w:val="004C6654"/>
    <w:rsid w:val="004D066B"/>
    <w:rsid w:val="004D3D60"/>
    <w:rsid w:val="004D6210"/>
    <w:rsid w:val="004E3F70"/>
    <w:rsid w:val="004F1036"/>
    <w:rsid w:val="004F15B7"/>
    <w:rsid w:val="004F25D0"/>
    <w:rsid w:val="004F6F44"/>
    <w:rsid w:val="005031DE"/>
    <w:rsid w:val="005032C1"/>
    <w:rsid w:val="005046B7"/>
    <w:rsid w:val="005050D8"/>
    <w:rsid w:val="0050593D"/>
    <w:rsid w:val="00506A34"/>
    <w:rsid w:val="00506E6B"/>
    <w:rsid w:val="0050739D"/>
    <w:rsid w:val="0051055F"/>
    <w:rsid w:val="0051061D"/>
    <w:rsid w:val="00515247"/>
    <w:rsid w:val="00515A04"/>
    <w:rsid w:val="00520180"/>
    <w:rsid w:val="00522CA5"/>
    <w:rsid w:val="00523990"/>
    <w:rsid w:val="0052490B"/>
    <w:rsid w:val="00527BCA"/>
    <w:rsid w:val="0053030D"/>
    <w:rsid w:val="005321E9"/>
    <w:rsid w:val="005322DA"/>
    <w:rsid w:val="00532432"/>
    <w:rsid w:val="00532B03"/>
    <w:rsid w:val="00533924"/>
    <w:rsid w:val="00536562"/>
    <w:rsid w:val="00542551"/>
    <w:rsid w:val="005506F2"/>
    <w:rsid w:val="00552E48"/>
    <w:rsid w:val="005561AC"/>
    <w:rsid w:val="00557BA5"/>
    <w:rsid w:val="00560065"/>
    <w:rsid w:val="00560762"/>
    <w:rsid w:val="0056206F"/>
    <w:rsid w:val="00562AD1"/>
    <w:rsid w:val="00572801"/>
    <w:rsid w:val="005736DA"/>
    <w:rsid w:val="005928C1"/>
    <w:rsid w:val="005975D1"/>
    <w:rsid w:val="005A07BE"/>
    <w:rsid w:val="005A237D"/>
    <w:rsid w:val="005A40B8"/>
    <w:rsid w:val="005A7093"/>
    <w:rsid w:val="005B13EF"/>
    <w:rsid w:val="005B18AC"/>
    <w:rsid w:val="005B3370"/>
    <w:rsid w:val="005B7E26"/>
    <w:rsid w:val="005C1D16"/>
    <w:rsid w:val="005C2036"/>
    <w:rsid w:val="005C2048"/>
    <w:rsid w:val="005C29B3"/>
    <w:rsid w:val="005C4B6B"/>
    <w:rsid w:val="005C4C48"/>
    <w:rsid w:val="005C713F"/>
    <w:rsid w:val="005C72C9"/>
    <w:rsid w:val="005D19B5"/>
    <w:rsid w:val="005D208B"/>
    <w:rsid w:val="005D2E23"/>
    <w:rsid w:val="005D34DC"/>
    <w:rsid w:val="005D3D10"/>
    <w:rsid w:val="005F38D9"/>
    <w:rsid w:val="005F4C09"/>
    <w:rsid w:val="005F72DA"/>
    <w:rsid w:val="00604212"/>
    <w:rsid w:val="00605394"/>
    <w:rsid w:val="006131DC"/>
    <w:rsid w:val="00614D9C"/>
    <w:rsid w:val="006204A6"/>
    <w:rsid w:val="00626E48"/>
    <w:rsid w:val="00630F8E"/>
    <w:rsid w:val="00631025"/>
    <w:rsid w:val="0063491B"/>
    <w:rsid w:val="006363FA"/>
    <w:rsid w:val="006442B7"/>
    <w:rsid w:val="006536FC"/>
    <w:rsid w:val="0065428B"/>
    <w:rsid w:val="0065466B"/>
    <w:rsid w:val="00656AA6"/>
    <w:rsid w:val="00657A8C"/>
    <w:rsid w:val="006615DD"/>
    <w:rsid w:val="00665C72"/>
    <w:rsid w:val="0066672A"/>
    <w:rsid w:val="00670670"/>
    <w:rsid w:val="00670BA3"/>
    <w:rsid w:val="00671BF5"/>
    <w:rsid w:val="006776DF"/>
    <w:rsid w:val="00677C7D"/>
    <w:rsid w:val="00692F86"/>
    <w:rsid w:val="00693BB4"/>
    <w:rsid w:val="00694C20"/>
    <w:rsid w:val="006A132E"/>
    <w:rsid w:val="006A2D85"/>
    <w:rsid w:val="006A5B3D"/>
    <w:rsid w:val="006B164F"/>
    <w:rsid w:val="006B2776"/>
    <w:rsid w:val="006B2BD2"/>
    <w:rsid w:val="006B3F6C"/>
    <w:rsid w:val="006B477B"/>
    <w:rsid w:val="006B4F8C"/>
    <w:rsid w:val="006B50F2"/>
    <w:rsid w:val="006B60DD"/>
    <w:rsid w:val="006B7067"/>
    <w:rsid w:val="006B7678"/>
    <w:rsid w:val="006B787C"/>
    <w:rsid w:val="006E2E7E"/>
    <w:rsid w:val="006E5B21"/>
    <w:rsid w:val="006E7DCB"/>
    <w:rsid w:val="006F1B15"/>
    <w:rsid w:val="006F2039"/>
    <w:rsid w:val="006F2F4B"/>
    <w:rsid w:val="006F316A"/>
    <w:rsid w:val="006F3BED"/>
    <w:rsid w:val="00712029"/>
    <w:rsid w:val="00717A8A"/>
    <w:rsid w:val="00717E6C"/>
    <w:rsid w:val="00720903"/>
    <w:rsid w:val="00721FEF"/>
    <w:rsid w:val="00731BEB"/>
    <w:rsid w:val="00740D77"/>
    <w:rsid w:val="00740E0E"/>
    <w:rsid w:val="00744A54"/>
    <w:rsid w:val="00744C6F"/>
    <w:rsid w:val="00744EE5"/>
    <w:rsid w:val="007471BC"/>
    <w:rsid w:val="00754533"/>
    <w:rsid w:val="007578AB"/>
    <w:rsid w:val="00757E88"/>
    <w:rsid w:val="00763C87"/>
    <w:rsid w:val="00775861"/>
    <w:rsid w:val="0078291B"/>
    <w:rsid w:val="00784AD4"/>
    <w:rsid w:val="00786D28"/>
    <w:rsid w:val="00791F26"/>
    <w:rsid w:val="00792564"/>
    <w:rsid w:val="00792EDF"/>
    <w:rsid w:val="00793E11"/>
    <w:rsid w:val="00794018"/>
    <w:rsid w:val="007943EA"/>
    <w:rsid w:val="00795C11"/>
    <w:rsid w:val="007A27B0"/>
    <w:rsid w:val="007A460A"/>
    <w:rsid w:val="007A4695"/>
    <w:rsid w:val="007A63E9"/>
    <w:rsid w:val="007A7342"/>
    <w:rsid w:val="007B2FF3"/>
    <w:rsid w:val="007C131E"/>
    <w:rsid w:val="007C265A"/>
    <w:rsid w:val="007C2ECE"/>
    <w:rsid w:val="007C6E58"/>
    <w:rsid w:val="007C7FA8"/>
    <w:rsid w:val="007D09CF"/>
    <w:rsid w:val="007D69D4"/>
    <w:rsid w:val="007E0065"/>
    <w:rsid w:val="007E5ACF"/>
    <w:rsid w:val="007E71E0"/>
    <w:rsid w:val="007F00E4"/>
    <w:rsid w:val="007F3896"/>
    <w:rsid w:val="007F79E3"/>
    <w:rsid w:val="00812D33"/>
    <w:rsid w:val="00814ED4"/>
    <w:rsid w:val="00820D9C"/>
    <w:rsid w:val="00822780"/>
    <w:rsid w:val="00823365"/>
    <w:rsid w:val="00823EEF"/>
    <w:rsid w:val="0082478B"/>
    <w:rsid w:val="008263DF"/>
    <w:rsid w:val="00826600"/>
    <w:rsid w:val="00827360"/>
    <w:rsid w:val="00835B31"/>
    <w:rsid w:val="00835B82"/>
    <w:rsid w:val="008364B3"/>
    <w:rsid w:val="0084045B"/>
    <w:rsid w:val="00841BFE"/>
    <w:rsid w:val="0084219C"/>
    <w:rsid w:val="00843E03"/>
    <w:rsid w:val="00845B8C"/>
    <w:rsid w:val="00845D0B"/>
    <w:rsid w:val="00850B58"/>
    <w:rsid w:val="008516D7"/>
    <w:rsid w:val="0085232F"/>
    <w:rsid w:val="00855E1A"/>
    <w:rsid w:val="00857965"/>
    <w:rsid w:val="008611CD"/>
    <w:rsid w:val="008655AF"/>
    <w:rsid w:val="0086694F"/>
    <w:rsid w:val="00866CEF"/>
    <w:rsid w:val="008671E0"/>
    <w:rsid w:val="00880252"/>
    <w:rsid w:val="00883BE1"/>
    <w:rsid w:val="008911FE"/>
    <w:rsid w:val="008913D7"/>
    <w:rsid w:val="008927CD"/>
    <w:rsid w:val="00893A95"/>
    <w:rsid w:val="008A4D72"/>
    <w:rsid w:val="008A5BDB"/>
    <w:rsid w:val="008B23AA"/>
    <w:rsid w:val="008C1C9D"/>
    <w:rsid w:val="008C3DC3"/>
    <w:rsid w:val="008C40D6"/>
    <w:rsid w:val="008C6008"/>
    <w:rsid w:val="008D5C97"/>
    <w:rsid w:val="008D64DD"/>
    <w:rsid w:val="008D65AB"/>
    <w:rsid w:val="008D6EAC"/>
    <w:rsid w:val="008E2CD3"/>
    <w:rsid w:val="008E38CB"/>
    <w:rsid w:val="008E5633"/>
    <w:rsid w:val="008E7984"/>
    <w:rsid w:val="008F3611"/>
    <w:rsid w:val="008F3DA9"/>
    <w:rsid w:val="008F4E69"/>
    <w:rsid w:val="008F770C"/>
    <w:rsid w:val="008F78C1"/>
    <w:rsid w:val="009109E3"/>
    <w:rsid w:val="009118C6"/>
    <w:rsid w:val="00913AC4"/>
    <w:rsid w:val="00913E60"/>
    <w:rsid w:val="00916455"/>
    <w:rsid w:val="00917A4F"/>
    <w:rsid w:val="00920763"/>
    <w:rsid w:val="009225F2"/>
    <w:rsid w:val="0092264A"/>
    <w:rsid w:val="0092651F"/>
    <w:rsid w:val="00933348"/>
    <w:rsid w:val="009411DF"/>
    <w:rsid w:val="0094606C"/>
    <w:rsid w:val="009472F0"/>
    <w:rsid w:val="00951955"/>
    <w:rsid w:val="009537F4"/>
    <w:rsid w:val="00955F2F"/>
    <w:rsid w:val="00970771"/>
    <w:rsid w:val="00970CFE"/>
    <w:rsid w:val="00971B95"/>
    <w:rsid w:val="00972842"/>
    <w:rsid w:val="009766FA"/>
    <w:rsid w:val="009771CB"/>
    <w:rsid w:val="009777DB"/>
    <w:rsid w:val="00981764"/>
    <w:rsid w:val="00981FF8"/>
    <w:rsid w:val="00982F70"/>
    <w:rsid w:val="00985096"/>
    <w:rsid w:val="00991885"/>
    <w:rsid w:val="009921C6"/>
    <w:rsid w:val="009928FA"/>
    <w:rsid w:val="00994ABE"/>
    <w:rsid w:val="00994D7E"/>
    <w:rsid w:val="00995E77"/>
    <w:rsid w:val="00997123"/>
    <w:rsid w:val="009A12E7"/>
    <w:rsid w:val="009A2703"/>
    <w:rsid w:val="009A4DD1"/>
    <w:rsid w:val="009A728A"/>
    <w:rsid w:val="009B6923"/>
    <w:rsid w:val="009C17C7"/>
    <w:rsid w:val="009C51E7"/>
    <w:rsid w:val="009C5270"/>
    <w:rsid w:val="009D1EF2"/>
    <w:rsid w:val="009D2BC1"/>
    <w:rsid w:val="009D3D0F"/>
    <w:rsid w:val="009E03B3"/>
    <w:rsid w:val="009E34DD"/>
    <w:rsid w:val="009E5CEB"/>
    <w:rsid w:val="009F0592"/>
    <w:rsid w:val="009F1683"/>
    <w:rsid w:val="009F26F0"/>
    <w:rsid w:val="009F2BF6"/>
    <w:rsid w:val="009F48A8"/>
    <w:rsid w:val="00A02602"/>
    <w:rsid w:val="00A0717B"/>
    <w:rsid w:val="00A16ADB"/>
    <w:rsid w:val="00A21BDA"/>
    <w:rsid w:val="00A30616"/>
    <w:rsid w:val="00A30B07"/>
    <w:rsid w:val="00A321B0"/>
    <w:rsid w:val="00A33082"/>
    <w:rsid w:val="00A36B91"/>
    <w:rsid w:val="00A44555"/>
    <w:rsid w:val="00A4648A"/>
    <w:rsid w:val="00A46EDA"/>
    <w:rsid w:val="00A504BE"/>
    <w:rsid w:val="00A52747"/>
    <w:rsid w:val="00A562AF"/>
    <w:rsid w:val="00A565AF"/>
    <w:rsid w:val="00A572E8"/>
    <w:rsid w:val="00A63FF3"/>
    <w:rsid w:val="00A6519F"/>
    <w:rsid w:val="00A66AFD"/>
    <w:rsid w:val="00A66BE0"/>
    <w:rsid w:val="00A712B2"/>
    <w:rsid w:val="00A77D71"/>
    <w:rsid w:val="00A81BC7"/>
    <w:rsid w:val="00A8417C"/>
    <w:rsid w:val="00A9294A"/>
    <w:rsid w:val="00A9310C"/>
    <w:rsid w:val="00A94A21"/>
    <w:rsid w:val="00AA0A00"/>
    <w:rsid w:val="00AA403D"/>
    <w:rsid w:val="00AB2459"/>
    <w:rsid w:val="00AB35EB"/>
    <w:rsid w:val="00AB48D3"/>
    <w:rsid w:val="00AB7420"/>
    <w:rsid w:val="00AC4373"/>
    <w:rsid w:val="00AC609D"/>
    <w:rsid w:val="00AD60A3"/>
    <w:rsid w:val="00AD662D"/>
    <w:rsid w:val="00AD75AA"/>
    <w:rsid w:val="00AE0B4C"/>
    <w:rsid w:val="00AF0634"/>
    <w:rsid w:val="00AF18AB"/>
    <w:rsid w:val="00AF2374"/>
    <w:rsid w:val="00AF3FE7"/>
    <w:rsid w:val="00AF60DF"/>
    <w:rsid w:val="00AF6C13"/>
    <w:rsid w:val="00AF6FF3"/>
    <w:rsid w:val="00B00ACB"/>
    <w:rsid w:val="00B0343E"/>
    <w:rsid w:val="00B058F2"/>
    <w:rsid w:val="00B06EE2"/>
    <w:rsid w:val="00B077B7"/>
    <w:rsid w:val="00B1250F"/>
    <w:rsid w:val="00B129F9"/>
    <w:rsid w:val="00B2013E"/>
    <w:rsid w:val="00B22592"/>
    <w:rsid w:val="00B22D49"/>
    <w:rsid w:val="00B23470"/>
    <w:rsid w:val="00B3413C"/>
    <w:rsid w:val="00B35082"/>
    <w:rsid w:val="00B35841"/>
    <w:rsid w:val="00B369C8"/>
    <w:rsid w:val="00B40CC0"/>
    <w:rsid w:val="00B4112B"/>
    <w:rsid w:val="00B4279F"/>
    <w:rsid w:val="00B43B38"/>
    <w:rsid w:val="00B43D34"/>
    <w:rsid w:val="00B44DE2"/>
    <w:rsid w:val="00B4744F"/>
    <w:rsid w:val="00B500EC"/>
    <w:rsid w:val="00B50E90"/>
    <w:rsid w:val="00B565D2"/>
    <w:rsid w:val="00B57442"/>
    <w:rsid w:val="00B607F0"/>
    <w:rsid w:val="00B6711C"/>
    <w:rsid w:val="00B675B4"/>
    <w:rsid w:val="00B70436"/>
    <w:rsid w:val="00B727E0"/>
    <w:rsid w:val="00B7792D"/>
    <w:rsid w:val="00B77954"/>
    <w:rsid w:val="00B80E73"/>
    <w:rsid w:val="00B82033"/>
    <w:rsid w:val="00B822DB"/>
    <w:rsid w:val="00B825E2"/>
    <w:rsid w:val="00B84D0F"/>
    <w:rsid w:val="00B90240"/>
    <w:rsid w:val="00B9365E"/>
    <w:rsid w:val="00B937BA"/>
    <w:rsid w:val="00B94624"/>
    <w:rsid w:val="00B9597D"/>
    <w:rsid w:val="00BA7F21"/>
    <w:rsid w:val="00BB35B1"/>
    <w:rsid w:val="00BB4185"/>
    <w:rsid w:val="00BB772A"/>
    <w:rsid w:val="00BB7EAE"/>
    <w:rsid w:val="00BC3604"/>
    <w:rsid w:val="00BC461F"/>
    <w:rsid w:val="00BC6DDA"/>
    <w:rsid w:val="00BC700A"/>
    <w:rsid w:val="00BC7861"/>
    <w:rsid w:val="00BD18E0"/>
    <w:rsid w:val="00BD2C29"/>
    <w:rsid w:val="00BD4D7F"/>
    <w:rsid w:val="00BD7A35"/>
    <w:rsid w:val="00BE0014"/>
    <w:rsid w:val="00BE1974"/>
    <w:rsid w:val="00BE1A40"/>
    <w:rsid w:val="00BE398A"/>
    <w:rsid w:val="00BF0EE0"/>
    <w:rsid w:val="00C0007B"/>
    <w:rsid w:val="00C00E85"/>
    <w:rsid w:val="00C028D2"/>
    <w:rsid w:val="00C03957"/>
    <w:rsid w:val="00C03F0E"/>
    <w:rsid w:val="00C05D2C"/>
    <w:rsid w:val="00C06559"/>
    <w:rsid w:val="00C07A0C"/>
    <w:rsid w:val="00C11714"/>
    <w:rsid w:val="00C11BC9"/>
    <w:rsid w:val="00C133C3"/>
    <w:rsid w:val="00C14699"/>
    <w:rsid w:val="00C157B5"/>
    <w:rsid w:val="00C206E2"/>
    <w:rsid w:val="00C22FCD"/>
    <w:rsid w:val="00C24840"/>
    <w:rsid w:val="00C31D23"/>
    <w:rsid w:val="00C31FB6"/>
    <w:rsid w:val="00C33329"/>
    <w:rsid w:val="00C36862"/>
    <w:rsid w:val="00C41E24"/>
    <w:rsid w:val="00C434CA"/>
    <w:rsid w:val="00C451D9"/>
    <w:rsid w:val="00C45398"/>
    <w:rsid w:val="00C4653A"/>
    <w:rsid w:val="00C478A9"/>
    <w:rsid w:val="00C501CE"/>
    <w:rsid w:val="00C54959"/>
    <w:rsid w:val="00C55055"/>
    <w:rsid w:val="00C56C3A"/>
    <w:rsid w:val="00C642D3"/>
    <w:rsid w:val="00C6491D"/>
    <w:rsid w:val="00C66E7B"/>
    <w:rsid w:val="00C704E9"/>
    <w:rsid w:val="00C76EFA"/>
    <w:rsid w:val="00C7703D"/>
    <w:rsid w:val="00C7704A"/>
    <w:rsid w:val="00C81C04"/>
    <w:rsid w:val="00C86F66"/>
    <w:rsid w:val="00C96C9E"/>
    <w:rsid w:val="00C97189"/>
    <w:rsid w:val="00CA2486"/>
    <w:rsid w:val="00CA5F39"/>
    <w:rsid w:val="00CA65DD"/>
    <w:rsid w:val="00CA7D45"/>
    <w:rsid w:val="00CB0EF9"/>
    <w:rsid w:val="00CB3B38"/>
    <w:rsid w:val="00CB6B40"/>
    <w:rsid w:val="00CC2555"/>
    <w:rsid w:val="00CC26CD"/>
    <w:rsid w:val="00CC2A03"/>
    <w:rsid w:val="00CC32BD"/>
    <w:rsid w:val="00CD1293"/>
    <w:rsid w:val="00CD137E"/>
    <w:rsid w:val="00CD5F73"/>
    <w:rsid w:val="00CD6B13"/>
    <w:rsid w:val="00CD6F2A"/>
    <w:rsid w:val="00CE2015"/>
    <w:rsid w:val="00CE40ED"/>
    <w:rsid w:val="00CE4D02"/>
    <w:rsid w:val="00CF0160"/>
    <w:rsid w:val="00CF335F"/>
    <w:rsid w:val="00CF45CF"/>
    <w:rsid w:val="00CF4B92"/>
    <w:rsid w:val="00CF4E81"/>
    <w:rsid w:val="00CF53F4"/>
    <w:rsid w:val="00CF74E7"/>
    <w:rsid w:val="00D0015D"/>
    <w:rsid w:val="00D05118"/>
    <w:rsid w:val="00D1143F"/>
    <w:rsid w:val="00D12249"/>
    <w:rsid w:val="00D13664"/>
    <w:rsid w:val="00D13FEC"/>
    <w:rsid w:val="00D14F05"/>
    <w:rsid w:val="00D21D24"/>
    <w:rsid w:val="00D22F37"/>
    <w:rsid w:val="00D241E9"/>
    <w:rsid w:val="00D24C33"/>
    <w:rsid w:val="00D31822"/>
    <w:rsid w:val="00D327C1"/>
    <w:rsid w:val="00D3281F"/>
    <w:rsid w:val="00D32FDD"/>
    <w:rsid w:val="00D33316"/>
    <w:rsid w:val="00D3409A"/>
    <w:rsid w:val="00D40A2F"/>
    <w:rsid w:val="00D40D2D"/>
    <w:rsid w:val="00D44534"/>
    <w:rsid w:val="00D45777"/>
    <w:rsid w:val="00D52668"/>
    <w:rsid w:val="00D53051"/>
    <w:rsid w:val="00D53D57"/>
    <w:rsid w:val="00D549A4"/>
    <w:rsid w:val="00D55D68"/>
    <w:rsid w:val="00D60532"/>
    <w:rsid w:val="00D60A0C"/>
    <w:rsid w:val="00D624F1"/>
    <w:rsid w:val="00D631AD"/>
    <w:rsid w:val="00D63BBD"/>
    <w:rsid w:val="00D66840"/>
    <w:rsid w:val="00D679B0"/>
    <w:rsid w:val="00D70996"/>
    <w:rsid w:val="00D711CA"/>
    <w:rsid w:val="00D71C58"/>
    <w:rsid w:val="00D737F6"/>
    <w:rsid w:val="00D761D4"/>
    <w:rsid w:val="00D77E61"/>
    <w:rsid w:val="00D77EE2"/>
    <w:rsid w:val="00D83F56"/>
    <w:rsid w:val="00D86DB5"/>
    <w:rsid w:val="00D90742"/>
    <w:rsid w:val="00D931F6"/>
    <w:rsid w:val="00D9440A"/>
    <w:rsid w:val="00D96DB1"/>
    <w:rsid w:val="00D97910"/>
    <w:rsid w:val="00DA0912"/>
    <w:rsid w:val="00DA13C1"/>
    <w:rsid w:val="00DA6291"/>
    <w:rsid w:val="00DA7087"/>
    <w:rsid w:val="00DB2711"/>
    <w:rsid w:val="00DB4A92"/>
    <w:rsid w:val="00DB502B"/>
    <w:rsid w:val="00DB6DF8"/>
    <w:rsid w:val="00DC4ED7"/>
    <w:rsid w:val="00DD0DD3"/>
    <w:rsid w:val="00DE1E04"/>
    <w:rsid w:val="00DE4934"/>
    <w:rsid w:val="00DE5396"/>
    <w:rsid w:val="00DE7AA7"/>
    <w:rsid w:val="00DF3152"/>
    <w:rsid w:val="00E00795"/>
    <w:rsid w:val="00E03BB2"/>
    <w:rsid w:val="00E04C1A"/>
    <w:rsid w:val="00E04D42"/>
    <w:rsid w:val="00E07DA3"/>
    <w:rsid w:val="00E12774"/>
    <w:rsid w:val="00E15085"/>
    <w:rsid w:val="00E154BB"/>
    <w:rsid w:val="00E15C71"/>
    <w:rsid w:val="00E23826"/>
    <w:rsid w:val="00E247A8"/>
    <w:rsid w:val="00E269D7"/>
    <w:rsid w:val="00E273E5"/>
    <w:rsid w:val="00E300DF"/>
    <w:rsid w:val="00E36AD9"/>
    <w:rsid w:val="00E36FD2"/>
    <w:rsid w:val="00E41BE0"/>
    <w:rsid w:val="00E41D0F"/>
    <w:rsid w:val="00E41FF0"/>
    <w:rsid w:val="00E430BF"/>
    <w:rsid w:val="00E432F9"/>
    <w:rsid w:val="00E44E1D"/>
    <w:rsid w:val="00E46908"/>
    <w:rsid w:val="00E47768"/>
    <w:rsid w:val="00E50EC5"/>
    <w:rsid w:val="00E556FF"/>
    <w:rsid w:val="00E60A5F"/>
    <w:rsid w:val="00E66013"/>
    <w:rsid w:val="00E7180A"/>
    <w:rsid w:val="00E7269C"/>
    <w:rsid w:val="00E730C7"/>
    <w:rsid w:val="00E76A99"/>
    <w:rsid w:val="00E80928"/>
    <w:rsid w:val="00E83BBB"/>
    <w:rsid w:val="00E8587B"/>
    <w:rsid w:val="00E94176"/>
    <w:rsid w:val="00E943BC"/>
    <w:rsid w:val="00E952BD"/>
    <w:rsid w:val="00E97401"/>
    <w:rsid w:val="00E97C76"/>
    <w:rsid w:val="00EA0944"/>
    <w:rsid w:val="00EA148C"/>
    <w:rsid w:val="00EA214A"/>
    <w:rsid w:val="00EA3CF5"/>
    <w:rsid w:val="00EA46D9"/>
    <w:rsid w:val="00EA5A47"/>
    <w:rsid w:val="00EA62B5"/>
    <w:rsid w:val="00EA7D1E"/>
    <w:rsid w:val="00EB007B"/>
    <w:rsid w:val="00EB09D7"/>
    <w:rsid w:val="00EB6074"/>
    <w:rsid w:val="00EB7133"/>
    <w:rsid w:val="00EB75EB"/>
    <w:rsid w:val="00EC174B"/>
    <w:rsid w:val="00EC4395"/>
    <w:rsid w:val="00EC7DB0"/>
    <w:rsid w:val="00ED0874"/>
    <w:rsid w:val="00ED2FCE"/>
    <w:rsid w:val="00ED79B2"/>
    <w:rsid w:val="00EF1286"/>
    <w:rsid w:val="00EF3A7E"/>
    <w:rsid w:val="00EF64BC"/>
    <w:rsid w:val="00EF6980"/>
    <w:rsid w:val="00EF6F5B"/>
    <w:rsid w:val="00EF7C8B"/>
    <w:rsid w:val="00F0036C"/>
    <w:rsid w:val="00F00BB8"/>
    <w:rsid w:val="00F03A9E"/>
    <w:rsid w:val="00F05A80"/>
    <w:rsid w:val="00F13FAE"/>
    <w:rsid w:val="00F14EF8"/>
    <w:rsid w:val="00F1622F"/>
    <w:rsid w:val="00F170A0"/>
    <w:rsid w:val="00F17373"/>
    <w:rsid w:val="00F179E4"/>
    <w:rsid w:val="00F24808"/>
    <w:rsid w:val="00F24DEE"/>
    <w:rsid w:val="00F2520E"/>
    <w:rsid w:val="00F27655"/>
    <w:rsid w:val="00F3380D"/>
    <w:rsid w:val="00F33E18"/>
    <w:rsid w:val="00F33EEE"/>
    <w:rsid w:val="00F34BC1"/>
    <w:rsid w:val="00F35614"/>
    <w:rsid w:val="00F4162E"/>
    <w:rsid w:val="00F46FD4"/>
    <w:rsid w:val="00F5069E"/>
    <w:rsid w:val="00F520D2"/>
    <w:rsid w:val="00F54DAD"/>
    <w:rsid w:val="00F55691"/>
    <w:rsid w:val="00F55D6B"/>
    <w:rsid w:val="00F56174"/>
    <w:rsid w:val="00F56A5E"/>
    <w:rsid w:val="00F60336"/>
    <w:rsid w:val="00F60736"/>
    <w:rsid w:val="00F608D4"/>
    <w:rsid w:val="00F61120"/>
    <w:rsid w:val="00F660FF"/>
    <w:rsid w:val="00F70BAF"/>
    <w:rsid w:val="00F72186"/>
    <w:rsid w:val="00F7281F"/>
    <w:rsid w:val="00F772E2"/>
    <w:rsid w:val="00F818CC"/>
    <w:rsid w:val="00F86822"/>
    <w:rsid w:val="00F876BC"/>
    <w:rsid w:val="00F87C62"/>
    <w:rsid w:val="00F91D39"/>
    <w:rsid w:val="00F923A5"/>
    <w:rsid w:val="00FA1F2E"/>
    <w:rsid w:val="00FA2352"/>
    <w:rsid w:val="00FB0DF9"/>
    <w:rsid w:val="00FB12AB"/>
    <w:rsid w:val="00FB1D77"/>
    <w:rsid w:val="00FB47A7"/>
    <w:rsid w:val="00FB5BF3"/>
    <w:rsid w:val="00FB5CF6"/>
    <w:rsid w:val="00FB79D5"/>
    <w:rsid w:val="00FC002D"/>
    <w:rsid w:val="00FC1A3C"/>
    <w:rsid w:val="00FC775B"/>
    <w:rsid w:val="00FC788C"/>
    <w:rsid w:val="00FC7DA5"/>
    <w:rsid w:val="00FD1BF8"/>
    <w:rsid w:val="00FD6A6E"/>
    <w:rsid w:val="00FD73D8"/>
    <w:rsid w:val="00FE1E75"/>
    <w:rsid w:val="00FF09DE"/>
    <w:rsid w:val="00FF2747"/>
    <w:rsid w:val="00FF30BD"/>
    <w:rsid w:val="012A88AE"/>
    <w:rsid w:val="028E8BF7"/>
    <w:rsid w:val="02A6D7F9"/>
    <w:rsid w:val="03F640DB"/>
    <w:rsid w:val="06FD62DE"/>
    <w:rsid w:val="072DAB7F"/>
    <w:rsid w:val="074599A0"/>
    <w:rsid w:val="088B6CAD"/>
    <w:rsid w:val="08E232C0"/>
    <w:rsid w:val="090ABA37"/>
    <w:rsid w:val="09A94702"/>
    <w:rsid w:val="0AA59A3C"/>
    <w:rsid w:val="0AC9A842"/>
    <w:rsid w:val="0B625E40"/>
    <w:rsid w:val="0C03EE09"/>
    <w:rsid w:val="0C13AB74"/>
    <w:rsid w:val="0C34B2B3"/>
    <w:rsid w:val="0DF0D046"/>
    <w:rsid w:val="0E9DD554"/>
    <w:rsid w:val="0FF62131"/>
    <w:rsid w:val="114918AC"/>
    <w:rsid w:val="11ED9922"/>
    <w:rsid w:val="125A0730"/>
    <w:rsid w:val="140250C6"/>
    <w:rsid w:val="1473B597"/>
    <w:rsid w:val="148CBFF3"/>
    <w:rsid w:val="14EFBC17"/>
    <w:rsid w:val="158DF3D9"/>
    <w:rsid w:val="16340C20"/>
    <w:rsid w:val="1779D14F"/>
    <w:rsid w:val="1A549285"/>
    <w:rsid w:val="1A73282E"/>
    <w:rsid w:val="1A82C2EB"/>
    <w:rsid w:val="1AC8DBD4"/>
    <w:rsid w:val="1AD246C3"/>
    <w:rsid w:val="1B69942F"/>
    <w:rsid w:val="1C1744B4"/>
    <w:rsid w:val="1CA2B458"/>
    <w:rsid w:val="1DB27C90"/>
    <w:rsid w:val="1E948AB4"/>
    <w:rsid w:val="21391042"/>
    <w:rsid w:val="2308D7F0"/>
    <w:rsid w:val="233481CB"/>
    <w:rsid w:val="2470B104"/>
    <w:rsid w:val="2477360C"/>
    <w:rsid w:val="248BAA1F"/>
    <w:rsid w:val="257C9F3A"/>
    <w:rsid w:val="258705C3"/>
    <w:rsid w:val="27886136"/>
    <w:rsid w:val="27A851C6"/>
    <w:rsid w:val="28684E53"/>
    <w:rsid w:val="28FCFAF9"/>
    <w:rsid w:val="29337EC8"/>
    <w:rsid w:val="2997DAF7"/>
    <w:rsid w:val="29E9DC3F"/>
    <w:rsid w:val="2A6E0E61"/>
    <w:rsid w:val="2B07C3F7"/>
    <w:rsid w:val="2C30501B"/>
    <w:rsid w:val="2CCA1F73"/>
    <w:rsid w:val="2D4B79C7"/>
    <w:rsid w:val="2F7A4ABE"/>
    <w:rsid w:val="3232C612"/>
    <w:rsid w:val="32E13751"/>
    <w:rsid w:val="338D7E25"/>
    <w:rsid w:val="33B56AE2"/>
    <w:rsid w:val="33C59F03"/>
    <w:rsid w:val="3420BA81"/>
    <w:rsid w:val="351B3455"/>
    <w:rsid w:val="36410FFF"/>
    <w:rsid w:val="36D7E63B"/>
    <w:rsid w:val="370BD5A7"/>
    <w:rsid w:val="37C64670"/>
    <w:rsid w:val="394F54E6"/>
    <w:rsid w:val="39D7DF19"/>
    <w:rsid w:val="3A14EFF7"/>
    <w:rsid w:val="3A6CA94D"/>
    <w:rsid w:val="3B8D1122"/>
    <w:rsid w:val="3C8831DC"/>
    <w:rsid w:val="3D9D7267"/>
    <w:rsid w:val="3DB23655"/>
    <w:rsid w:val="3DD84F97"/>
    <w:rsid w:val="3E232EA0"/>
    <w:rsid w:val="3E808B40"/>
    <w:rsid w:val="3EAB8987"/>
    <w:rsid w:val="4018198C"/>
    <w:rsid w:val="40428B1A"/>
    <w:rsid w:val="40EF8AFC"/>
    <w:rsid w:val="41834800"/>
    <w:rsid w:val="41D71BBA"/>
    <w:rsid w:val="42CFFCD0"/>
    <w:rsid w:val="437EFAAA"/>
    <w:rsid w:val="4614AF91"/>
    <w:rsid w:val="487AE99F"/>
    <w:rsid w:val="48931287"/>
    <w:rsid w:val="491F6C29"/>
    <w:rsid w:val="4A11EB64"/>
    <w:rsid w:val="4E725AED"/>
    <w:rsid w:val="4F20ED54"/>
    <w:rsid w:val="50B00868"/>
    <w:rsid w:val="50BF7A09"/>
    <w:rsid w:val="52485157"/>
    <w:rsid w:val="52949E06"/>
    <w:rsid w:val="542C6D48"/>
    <w:rsid w:val="56A5DC57"/>
    <w:rsid w:val="57A5F916"/>
    <w:rsid w:val="57CAB931"/>
    <w:rsid w:val="58DBC4EB"/>
    <w:rsid w:val="5943AD0F"/>
    <w:rsid w:val="5A840831"/>
    <w:rsid w:val="5ADE3ECF"/>
    <w:rsid w:val="5C92C6C4"/>
    <w:rsid w:val="5C934086"/>
    <w:rsid w:val="5CC6EFB3"/>
    <w:rsid w:val="5D08269E"/>
    <w:rsid w:val="5D87B63F"/>
    <w:rsid w:val="5DB92AA2"/>
    <w:rsid w:val="5E8BD7B2"/>
    <w:rsid w:val="5E947956"/>
    <w:rsid w:val="5F37A403"/>
    <w:rsid w:val="5F83A9F2"/>
    <w:rsid w:val="603A5BC6"/>
    <w:rsid w:val="60AC5037"/>
    <w:rsid w:val="60B5A662"/>
    <w:rsid w:val="613A253D"/>
    <w:rsid w:val="61D62C27"/>
    <w:rsid w:val="634EC21C"/>
    <w:rsid w:val="645F734C"/>
    <w:rsid w:val="64EA927D"/>
    <w:rsid w:val="65C2AE62"/>
    <w:rsid w:val="65D9FEFD"/>
    <w:rsid w:val="66F364E5"/>
    <w:rsid w:val="6731283B"/>
    <w:rsid w:val="6861F63E"/>
    <w:rsid w:val="68BC98CF"/>
    <w:rsid w:val="6C0869D1"/>
    <w:rsid w:val="6CF5A462"/>
    <w:rsid w:val="6D8A70BA"/>
    <w:rsid w:val="6DE895E2"/>
    <w:rsid w:val="6F42D190"/>
    <w:rsid w:val="6F5FE9DA"/>
    <w:rsid w:val="6F7CACD4"/>
    <w:rsid w:val="6FEE0844"/>
    <w:rsid w:val="71887C93"/>
    <w:rsid w:val="71B5E45A"/>
    <w:rsid w:val="71C75682"/>
    <w:rsid w:val="71F4B2CA"/>
    <w:rsid w:val="72990F19"/>
    <w:rsid w:val="72EA319E"/>
    <w:rsid w:val="733325CF"/>
    <w:rsid w:val="734D8E79"/>
    <w:rsid w:val="73CE73A3"/>
    <w:rsid w:val="750A392A"/>
    <w:rsid w:val="75192A86"/>
    <w:rsid w:val="76B603D0"/>
    <w:rsid w:val="76C7629F"/>
    <w:rsid w:val="77265E42"/>
    <w:rsid w:val="77BF97B3"/>
    <w:rsid w:val="77E3CC09"/>
    <w:rsid w:val="7A6886F1"/>
    <w:rsid w:val="7B079A14"/>
    <w:rsid w:val="7C53175F"/>
    <w:rsid w:val="7F4139F3"/>
    <w:rsid w:val="7F48CBC9"/>
    <w:rsid w:val="7F61589A"/>
    <w:rsid w:val="7FA27547"/>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6ED000"/>
  <w15:docId w15:val="{35E60F6D-2A67-4600-B270-4FEACEA8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2">
    <w:name w:val="heading 2"/>
    <w:basedOn w:val="Standard"/>
    <w:next w:val="Standard"/>
    <w:link w:val="berschrift2Zchn"/>
    <w:rsid w:val="00E50E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unhideWhenUsed/>
    <w:rsid w:val="0017194D"/>
    <w:rPr>
      <w:sz w:val="20"/>
    </w:rPr>
  </w:style>
  <w:style w:type="character" w:customStyle="1" w:styleId="KommentartextZchn">
    <w:name w:val="Kommentartext Zchn"/>
    <w:link w:val="Kommentartext"/>
    <w:uiPriority w:val="99"/>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 w:type="paragraph" w:styleId="StandardWeb">
    <w:name w:val="Normal (Web)"/>
    <w:basedOn w:val="Standard"/>
    <w:uiPriority w:val="99"/>
    <w:semiHidden/>
    <w:unhideWhenUsed/>
    <w:rsid w:val="0065428B"/>
    <w:pPr>
      <w:suppressAutoHyphens w:val="0"/>
    </w:pPr>
    <w:rPr>
      <w:rFonts w:ascii="Calibri" w:eastAsiaTheme="minorHAnsi" w:hAnsi="Calibri" w:cs="Calibri"/>
      <w:sz w:val="22"/>
      <w:szCs w:val="22"/>
      <w:lang w:eastAsia="de-DE"/>
    </w:rPr>
  </w:style>
  <w:style w:type="paragraph" w:customStyle="1" w:styleId="elementtoproof">
    <w:name w:val="elementtoproof"/>
    <w:basedOn w:val="Standard"/>
    <w:uiPriority w:val="99"/>
    <w:semiHidden/>
    <w:rsid w:val="0065428B"/>
    <w:pPr>
      <w:suppressAutoHyphens w:val="0"/>
    </w:pPr>
    <w:rPr>
      <w:rFonts w:ascii="Calibri" w:eastAsiaTheme="minorHAnsi" w:hAnsi="Calibri" w:cs="Calibri"/>
      <w:sz w:val="22"/>
      <w:szCs w:val="22"/>
      <w:lang w:eastAsia="de-DE"/>
    </w:rPr>
  </w:style>
  <w:style w:type="character" w:styleId="Erwhnung">
    <w:name w:val="Mention"/>
    <w:basedOn w:val="Absatz-Standardschriftart"/>
    <w:uiPriority w:val="99"/>
    <w:unhideWhenUsed/>
    <w:rPr>
      <w:color w:val="2B579A"/>
      <w:shd w:val="clear" w:color="auto" w:fill="E6E6E6"/>
    </w:rPr>
  </w:style>
  <w:style w:type="character" w:customStyle="1" w:styleId="berschrift2Zchn">
    <w:name w:val="Überschrift 2 Zchn"/>
    <w:basedOn w:val="Absatz-Standardschriftart"/>
    <w:link w:val="berschrift2"/>
    <w:rsid w:val="00E50EC5"/>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69991">
      <w:bodyDiv w:val="1"/>
      <w:marLeft w:val="0"/>
      <w:marRight w:val="0"/>
      <w:marTop w:val="0"/>
      <w:marBottom w:val="0"/>
      <w:divBdr>
        <w:top w:val="none" w:sz="0" w:space="0" w:color="auto"/>
        <w:left w:val="none" w:sz="0" w:space="0" w:color="auto"/>
        <w:bottom w:val="none" w:sz="0" w:space="0" w:color="auto"/>
        <w:right w:val="none" w:sz="0" w:space="0" w:color="auto"/>
      </w:divBdr>
    </w:div>
    <w:div w:id="475298914">
      <w:bodyDiv w:val="1"/>
      <w:marLeft w:val="0"/>
      <w:marRight w:val="0"/>
      <w:marTop w:val="0"/>
      <w:marBottom w:val="0"/>
      <w:divBdr>
        <w:top w:val="none" w:sz="0" w:space="0" w:color="auto"/>
        <w:left w:val="none" w:sz="0" w:space="0" w:color="auto"/>
        <w:bottom w:val="none" w:sz="0" w:space="0" w:color="auto"/>
        <w:right w:val="none" w:sz="0" w:space="0" w:color="auto"/>
      </w:divBdr>
    </w:div>
    <w:div w:id="596452308">
      <w:bodyDiv w:val="1"/>
      <w:marLeft w:val="0"/>
      <w:marRight w:val="0"/>
      <w:marTop w:val="0"/>
      <w:marBottom w:val="0"/>
      <w:divBdr>
        <w:top w:val="none" w:sz="0" w:space="0" w:color="auto"/>
        <w:left w:val="none" w:sz="0" w:space="0" w:color="auto"/>
        <w:bottom w:val="none" w:sz="0" w:space="0" w:color="auto"/>
        <w:right w:val="none" w:sz="0" w:space="0" w:color="auto"/>
      </w:divBdr>
    </w:div>
    <w:div w:id="700671002">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310666666">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 w:id="1701007255">
      <w:bodyDiv w:val="1"/>
      <w:marLeft w:val="0"/>
      <w:marRight w:val="0"/>
      <w:marTop w:val="0"/>
      <w:marBottom w:val="0"/>
      <w:divBdr>
        <w:top w:val="none" w:sz="0" w:space="0" w:color="auto"/>
        <w:left w:val="none" w:sz="0" w:space="0" w:color="auto"/>
        <w:bottom w:val="none" w:sz="0" w:space="0" w:color="auto"/>
        <w:right w:val="none" w:sz="0" w:space="0" w:color="auto"/>
      </w:divBdr>
    </w:div>
    <w:div w:id="19938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Nathalie Lanio</DisplayName>
        <AccountId>388</AccountId>
        <AccountType/>
      </UserInfo>
      <UserInfo>
        <DisplayName>Sebastian Wolf</DisplayName>
        <AccountId>540</AccountId>
        <AccountType/>
      </UserInfo>
      <UserInfo>
        <DisplayName>Fabio Ippolito</DisplayName>
        <AccountId>960</AccountId>
        <AccountType/>
      </UserInfo>
      <UserInfo>
        <DisplayName>Peter Stockhorst</DisplayName>
        <AccountId>520</AccountId>
        <AccountType/>
      </UserInfo>
      <UserInfo>
        <DisplayName>Linn Weber</DisplayName>
        <AccountId>726</AccountId>
        <AccountType/>
      </UserInfo>
      <UserInfo>
        <DisplayName>Bernd Engelien</DisplayName>
        <AccountId>6</AccountId>
        <AccountType/>
      </UserInfo>
      <UserInfo>
        <DisplayName>Rene Billing</DisplayName>
        <AccountId>264</AccountId>
        <AccountType/>
      </UserInfo>
    </SharedWithUsers>
  </documentManagement>
</p:properties>
</file>

<file path=customXml/itemProps1.xml><?xml version="1.0" encoding="utf-8"?>
<ds:datastoreItem xmlns:ds="http://schemas.openxmlformats.org/officeDocument/2006/customXml" ds:itemID="{29C6469E-69A9-4292-9E35-88B33F003663}">
  <ds:schemaRefs>
    <ds:schemaRef ds:uri="http://schemas.microsoft.com/sharepoint/v3/contenttype/forms"/>
  </ds:schemaRefs>
</ds:datastoreItem>
</file>

<file path=customXml/itemProps2.xml><?xml version="1.0" encoding="utf-8"?>
<ds:datastoreItem xmlns:ds="http://schemas.openxmlformats.org/officeDocument/2006/customXml" ds:itemID="{EC61A693-10B5-4B67-A9E2-239085BD7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customXml/itemProps4.xml><?xml version="1.0" encoding="utf-8"?>
<ds:datastoreItem xmlns:ds="http://schemas.openxmlformats.org/officeDocument/2006/customXml" ds:itemID="{92390D24-9158-401D-9E73-644F64559D9F}">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3619</Characters>
  <Application>Microsoft Office Word</Application>
  <DocSecurity>0</DocSecurity>
  <Lines>30</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Samuel Gönner</cp:lastModifiedBy>
  <cp:revision>130</cp:revision>
  <cp:lastPrinted>2022-07-24T12:40:00Z</cp:lastPrinted>
  <dcterms:created xsi:type="dcterms:W3CDTF">2024-03-17T12:58:00Z</dcterms:created>
  <dcterms:modified xsi:type="dcterms:W3CDTF">2024-07-29T06:25:00Z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y fmtid="{D5CDD505-2E9C-101B-9397-08002B2CF9AE}" pid="11" name="MediaServiceImageTags">
    <vt:lpwstr/>
  </property>
</Properties>
</file>