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6D28" w:rsidRPr="004F15B7" w:rsidRDefault="00F03A9E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sz w:val="28"/>
          <w:szCs w:val="28"/>
        </w:rPr>
      </w:pPr>
      <w:r w:rsidRPr="004F15B7">
        <w:rPr>
          <w:rFonts w:ascii="Arial" w:hAnsi="Arial" w:cs="Arial"/>
          <w:sz w:val="28"/>
          <w:szCs w:val="28"/>
        </w:rPr>
        <w:t>Pressem</w:t>
      </w:r>
      <w:r w:rsidR="00E730C7" w:rsidRPr="004F15B7">
        <w:rPr>
          <w:rFonts w:ascii="Arial" w:hAnsi="Arial" w:cs="Arial"/>
          <w:sz w:val="28"/>
          <w:szCs w:val="28"/>
        </w:rPr>
        <w:t>eldung</w:t>
      </w:r>
    </w:p>
    <w:p w:rsidR="00E730C7" w:rsidRPr="0031597E" w:rsidRDefault="00E730C7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b/>
          <w:sz w:val="24"/>
          <w:szCs w:val="22"/>
        </w:rPr>
      </w:pPr>
    </w:p>
    <w:p w:rsidR="00F24808" w:rsidRPr="008927CD" w:rsidRDefault="00DC4ED7" w:rsidP="00F24808">
      <w:pPr>
        <w:pStyle w:val="Kopfzeile"/>
        <w:spacing w:line="300" w:lineRule="exact"/>
        <w:ind w:right="-284"/>
        <w:rPr>
          <w:rFonts w:ascii="Arial" w:hAnsi="Arial" w:cs="Arial"/>
          <w:b/>
          <w:sz w:val="28"/>
        </w:rPr>
      </w:pPr>
      <w:r w:rsidRPr="0031597E">
        <w:rPr>
          <w:rFonts w:ascii="Arial" w:eastAsia="Calibri" w:hAnsi="Arial" w:cs="Arial"/>
          <w:b/>
          <w:sz w:val="18"/>
        </w:rPr>
        <w:br/>
      </w:r>
      <w:r w:rsidR="00E60A5F" w:rsidRPr="00E60A5F">
        <w:rPr>
          <w:rFonts w:ascii="Arial" w:hAnsi="Arial" w:cs="Arial"/>
          <w:b/>
          <w:sz w:val="28"/>
        </w:rPr>
        <w:t>Fahranfänger: DA Direkt gibt Versicherungstipps für junge Leute</w:t>
      </w:r>
    </w:p>
    <w:p w:rsidR="00F24808" w:rsidRPr="00F24808" w:rsidRDefault="00F24808" w:rsidP="00F24808">
      <w:pPr>
        <w:pStyle w:val="Kopfzeile"/>
        <w:spacing w:line="300" w:lineRule="exact"/>
        <w:ind w:right="-284"/>
        <w:rPr>
          <w:rFonts w:ascii="Arial" w:eastAsia="Calibri" w:hAnsi="Arial" w:cs="Arial"/>
          <w:b/>
          <w:sz w:val="28"/>
        </w:rPr>
      </w:pPr>
      <w:r w:rsidRPr="00F24808">
        <w:rPr>
          <w:rFonts w:ascii="Arial" w:eastAsia="Calibri" w:hAnsi="Arial" w:cs="Arial"/>
          <w:b/>
          <w:sz w:val="28"/>
        </w:rPr>
        <w:t xml:space="preserve"> </w:t>
      </w:r>
    </w:p>
    <w:p w:rsidR="00363AC2" w:rsidRDefault="00AF3FE7" w:rsidP="004F1036">
      <w:pPr>
        <w:pStyle w:val="Kopfzeile"/>
        <w:numPr>
          <w:ilvl w:val="0"/>
          <w:numId w:val="10"/>
        </w:numPr>
        <w:spacing w:line="300" w:lineRule="exact"/>
        <w:ind w:right="-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Schon bei der Wahl des Aut</w:t>
      </w:r>
      <w:r w:rsidR="00FF09DE">
        <w:rPr>
          <w:rFonts w:ascii="Arial" w:eastAsia="Calibri" w:hAnsi="Arial" w:cs="Arial"/>
          <w:b/>
        </w:rPr>
        <w:t>otyps an die Versicherung denken</w:t>
      </w:r>
    </w:p>
    <w:p w:rsidR="00FF09DE" w:rsidRDefault="00FF09DE" w:rsidP="00FF09DE">
      <w:pPr>
        <w:pStyle w:val="Kopfzeile"/>
        <w:spacing w:line="300" w:lineRule="exact"/>
        <w:ind w:left="720" w:right="-284"/>
        <w:rPr>
          <w:rFonts w:ascii="Arial" w:eastAsia="Calibri" w:hAnsi="Arial" w:cs="Arial"/>
          <w:b/>
        </w:rPr>
      </w:pPr>
    </w:p>
    <w:p w:rsidR="00D55D68" w:rsidRDefault="00FF09DE" w:rsidP="00FF09DE">
      <w:pPr>
        <w:pStyle w:val="Kopfzeile"/>
        <w:numPr>
          <w:ilvl w:val="0"/>
          <w:numId w:val="10"/>
        </w:numPr>
        <w:spacing w:line="300" w:lineRule="exact"/>
        <w:ind w:right="-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Insbesondere </w:t>
      </w:r>
      <w:r w:rsidRPr="00FF09DE">
        <w:rPr>
          <w:rFonts w:ascii="Arial" w:eastAsia="Calibri" w:hAnsi="Arial" w:cs="Arial"/>
          <w:b/>
        </w:rPr>
        <w:t>junge Fahrer können mit einer Zweitwagenversicherung schadenfreie Jahre sammeln</w:t>
      </w:r>
      <w:r w:rsidR="00AF3FE7">
        <w:rPr>
          <w:rFonts w:ascii="Arial" w:eastAsia="Calibri" w:hAnsi="Arial" w:cs="Arial"/>
          <w:b/>
        </w:rPr>
        <w:t xml:space="preserve"> </w:t>
      </w:r>
    </w:p>
    <w:p w:rsidR="00BC3604" w:rsidRDefault="00BC3604" w:rsidP="00BC3604">
      <w:pPr>
        <w:pStyle w:val="Kopfzeile"/>
        <w:spacing w:line="300" w:lineRule="exact"/>
        <w:ind w:left="720" w:right="-284"/>
        <w:rPr>
          <w:rFonts w:ascii="Arial" w:eastAsia="Calibri" w:hAnsi="Arial" w:cs="Arial"/>
          <w:b/>
        </w:rPr>
      </w:pPr>
    </w:p>
    <w:p w:rsidR="001B1BB8" w:rsidRPr="00BC3604" w:rsidRDefault="005031DE" w:rsidP="001B1BB8">
      <w:pPr>
        <w:pStyle w:val="Kopfzeile"/>
        <w:numPr>
          <w:ilvl w:val="0"/>
          <w:numId w:val="10"/>
        </w:numPr>
        <w:spacing w:line="300" w:lineRule="exact"/>
        <w:ind w:right="-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„Begleitetes Fahren ab 17“ bietet häufig Sparpotenzial</w:t>
      </w:r>
    </w:p>
    <w:p w:rsidR="008927CD" w:rsidRPr="00F24808" w:rsidRDefault="008927CD" w:rsidP="008927CD">
      <w:pPr>
        <w:pStyle w:val="Kopfzeile"/>
        <w:spacing w:line="300" w:lineRule="exact"/>
        <w:ind w:right="-284"/>
        <w:rPr>
          <w:rFonts w:ascii="Arial" w:eastAsia="Calibri" w:hAnsi="Arial" w:cs="Arial"/>
          <w:b/>
          <w:sz w:val="28"/>
        </w:rPr>
      </w:pPr>
    </w:p>
    <w:p w:rsidR="00763C87" w:rsidRDefault="00F24808" w:rsidP="00F2480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  <w:r w:rsidRPr="00F24808">
        <w:rPr>
          <w:rFonts w:ascii="Arial" w:eastAsia="Calibri" w:hAnsi="Arial" w:cs="Arial"/>
        </w:rPr>
        <w:t xml:space="preserve">Frankfurt/Main, </w:t>
      </w:r>
      <w:r w:rsidR="00C451D9">
        <w:rPr>
          <w:rFonts w:ascii="Arial" w:eastAsia="Calibri" w:hAnsi="Arial" w:cs="Arial"/>
        </w:rPr>
        <w:t>28</w:t>
      </w:r>
      <w:r w:rsidRPr="00F24808">
        <w:rPr>
          <w:rFonts w:ascii="Arial" w:eastAsia="Calibri" w:hAnsi="Arial" w:cs="Arial"/>
        </w:rPr>
        <w:t>.0</w:t>
      </w:r>
      <w:r w:rsidR="00F60736">
        <w:rPr>
          <w:rFonts w:ascii="Arial" w:eastAsia="Calibri" w:hAnsi="Arial" w:cs="Arial"/>
        </w:rPr>
        <w:t>8</w:t>
      </w:r>
      <w:r w:rsidRPr="00F24808">
        <w:rPr>
          <w:rFonts w:ascii="Arial" w:eastAsia="Calibri" w:hAnsi="Arial" w:cs="Arial"/>
        </w:rPr>
        <w:t>.2019:</w:t>
      </w:r>
      <w:r w:rsidR="005F4C09">
        <w:rPr>
          <w:rFonts w:ascii="Arial" w:eastAsia="Calibri" w:hAnsi="Arial" w:cs="Arial"/>
        </w:rPr>
        <w:t xml:space="preserve"> </w:t>
      </w:r>
      <w:r w:rsidR="00EA46D9">
        <w:rPr>
          <w:rFonts w:ascii="Arial" w:eastAsia="Calibri" w:hAnsi="Arial" w:cs="Arial"/>
        </w:rPr>
        <w:t>F</w:t>
      </w:r>
      <w:r w:rsidR="00B82033">
        <w:rPr>
          <w:rFonts w:ascii="Arial" w:eastAsia="Calibri" w:hAnsi="Arial" w:cs="Arial"/>
        </w:rPr>
        <w:t xml:space="preserve">ür </w:t>
      </w:r>
      <w:r w:rsidR="00D55D68">
        <w:rPr>
          <w:rFonts w:ascii="Arial" w:eastAsia="Calibri" w:hAnsi="Arial" w:cs="Arial"/>
        </w:rPr>
        <w:t>viele</w:t>
      </w:r>
      <w:r w:rsidR="00B82033">
        <w:rPr>
          <w:rFonts w:ascii="Arial" w:eastAsia="Calibri" w:hAnsi="Arial" w:cs="Arial"/>
        </w:rPr>
        <w:t xml:space="preserve"> </w:t>
      </w:r>
      <w:r w:rsidR="00D55D68">
        <w:rPr>
          <w:rFonts w:ascii="Arial" w:eastAsia="Calibri" w:hAnsi="Arial" w:cs="Arial"/>
        </w:rPr>
        <w:t xml:space="preserve">ist </w:t>
      </w:r>
      <w:r w:rsidR="00EA46D9">
        <w:rPr>
          <w:rFonts w:ascii="Arial" w:eastAsia="Calibri" w:hAnsi="Arial" w:cs="Arial"/>
        </w:rPr>
        <w:t xml:space="preserve">der </w:t>
      </w:r>
      <w:r w:rsidR="000F22B5">
        <w:rPr>
          <w:rFonts w:ascii="Arial" w:eastAsia="Calibri" w:hAnsi="Arial" w:cs="Arial"/>
        </w:rPr>
        <w:t>Ausbildungsbeginn</w:t>
      </w:r>
      <w:r w:rsidR="00493371">
        <w:rPr>
          <w:rFonts w:ascii="Arial" w:eastAsia="Calibri" w:hAnsi="Arial" w:cs="Arial"/>
        </w:rPr>
        <w:t xml:space="preserve"> </w:t>
      </w:r>
      <w:r w:rsidR="000972A0">
        <w:rPr>
          <w:rFonts w:ascii="Arial" w:eastAsia="Calibri" w:hAnsi="Arial" w:cs="Arial"/>
        </w:rPr>
        <w:t>der</w:t>
      </w:r>
      <w:r w:rsidR="00A8417C">
        <w:rPr>
          <w:rFonts w:ascii="Arial" w:eastAsia="Calibri" w:hAnsi="Arial" w:cs="Arial"/>
        </w:rPr>
        <w:t xml:space="preserve"> Startschuss in die </w:t>
      </w:r>
      <w:r w:rsidR="000F22B5">
        <w:rPr>
          <w:rFonts w:ascii="Arial" w:eastAsia="Calibri" w:hAnsi="Arial" w:cs="Arial"/>
        </w:rPr>
        <w:t xml:space="preserve">finanzielle </w:t>
      </w:r>
      <w:r w:rsidR="00A8417C">
        <w:rPr>
          <w:rFonts w:ascii="Arial" w:eastAsia="Calibri" w:hAnsi="Arial" w:cs="Arial"/>
        </w:rPr>
        <w:t xml:space="preserve">Unabhängigkeit </w:t>
      </w:r>
      <w:r w:rsidR="000972A0">
        <w:rPr>
          <w:rFonts w:ascii="Arial" w:eastAsia="Calibri" w:hAnsi="Arial" w:cs="Arial"/>
        </w:rPr>
        <w:t xml:space="preserve">und </w:t>
      </w:r>
      <w:r w:rsidR="00A8417C">
        <w:rPr>
          <w:rFonts w:ascii="Arial" w:eastAsia="Calibri" w:hAnsi="Arial" w:cs="Arial"/>
        </w:rPr>
        <w:t xml:space="preserve">mit </w:t>
      </w:r>
      <w:r w:rsidR="00F60736">
        <w:rPr>
          <w:rFonts w:ascii="Arial" w:eastAsia="Calibri" w:hAnsi="Arial" w:cs="Arial"/>
        </w:rPr>
        <w:t>ihr</w:t>
      </w:r>
      <w:r w:rsidR="000972A0">
        <w:rPr>
          <w:rFonts w:ascii="Arial" w:eastAsia="Calibri" w:hAnsi="Arial" w:cs="Arial"/>
        </w:rPr>
        <w:t xml:space="preserve"> </w:t>
      </w:r>
      <w:r w:rsidR="00F2520E">
        <w:rPr>
          <w:rFonts w:ascii="Arial" w:eastAsia="Calibri" w:hAnsi="Arial" w:cs="Arial"/>
        </w:rPr>
        <w:t xml:space="preserve">ist </w:t>
      </w:r>
      <w:r w:rsidR="000972A0">
        <w:rPr>
          <w:rFonts w:ascii="Arial" w:eastAsia="Calibri" w:hAnsi="Arial" w:cs="Arial"/>
        </w:rPr>
        <w:t>auch das</w:t>
      </w:r>
      <w:r w:rsidR="00D55D68">
        <w:rPr>
          <w:rFonts w:ascii="Arial" w:eastAsia="Calibri" w:hAnsi="Arial" w:cs="Arial"/>
        </w:rPr>
        <w:t xml:space="preserve"> erste eigene Auto verbunden. </w:t>
      </w:r>
      <w:r w:rsidR="00C133C3">
        <w:rPr>
          <w:rFonts w:ascii="Arial" w:eastAsia="Calibri" w:hAnsi="Arial" w:cs="Arial"/>
        </w:rPr>
        <w:t>Egal ob geleast oder gekauft</w:t>
      </w:r>
      <w:r w:rsidR="005D19B5">
        <w:rPr>
          <w:rFonts w:ascii="Arial" w:eastAsia="Calibri" w:hAnsi="Arial" w:cs="Arial"/>
        </w:rPr>
        <w:t>,</w:t>
      </w:r>
      <w:r w:rsidR="00C133C3">
        <w:rPr>
          <w:rFonts w:ascii="Arial" w:eastAsia="Calibri" w:hAnsi="Arial" w:cs="Arial"/>
        </w:rPr>
        <w:t xml:space="preserve"> </w:t>
      </w:r>
      <w:r w:rsidR="005D19B5">
        <w:rPr>
          <w:rFonts w:ascii="Arial" w:eastAsia="Calibri" w:hAnsi="Arial" w:cs="Arial"/>
        </w:rPr>
        <w:t xml:space="preserve">für die Zulassung </w:t>
      </w:r>
      <w:r w:rsidR="008C1C9D">
        <w:rPr>
          <w:rFonts w:ascii="Arial" w:eastAsia="Calibri" w:hAnsi="Arial" w:cs="Arial"/>
        </w:rPr>
        <w:t>ist</w:t>
      </w:r>
      <w:r w:rsidR="005D19B5">
        <w:rPr>
          <w:rFonts w:ascii="Arial" w:eastAsia="Calibri" w:hAnsi="Arial" w:cs="Arial"/>
        </w:rPr>
        <w:t xml:space="preserve"> eine Autoversicherung</w:t>
      </w:r>
      <w:r w:rsidR="008C1C9D">
        <w:rPr>
          <w:rFonts w:ascii="Arial" w:eastAsia="Calibri" w:hAnsi="Arial" w:cs="Arial"/>
        </w:rPr>
        <w:t xml:space="preserve"> nötig</w:t>
      </w:r>
      <w:r w:rsidR="00C133C3">
        <w:rPr>
          <w:rFonts w:ascii="Arial" w:eastAsia="Calibri" w:hAnsi="Arial" w:cs="Arial"/>
        </w:rPr>
        <w:t xml:space="preserve">. </w:t>
      </w:r>
    </w:p>
    <w:p w:rsidR="00F24808" w:rsidRDefault="00F2520E" w:rsidP="00F2480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="00EA46D9">
        <w:rPr>
          <w:rFonts w:ascii="Arial" w:eastAsia="Calibri" w:hAnsi="Arial" w:cs="Arial"/>
        </w:rPr>
        <w:t>A</w:t>
      </w:r>
      <w:r w:rsidR="0092651F">
        <w:rPr>
          <w:rFonts w:ascii="Arial" w:eastAsia="Calibri" w:hAnsi="Arial" w:cs="Arial"/>
        </w:rPr>
        <w:t>ufgrund der</w:t>
      </w:r>
      <w:r w:rsidR="0092651F" w:rsidRPr="00B82033">
        <w:rPr>
          <w:rFonts w:ascii="Arial" w:eastAsia="Calibri" w:hAnsi="Arial" w:cs="Arial"/>
        </w:rPr>
        <w:t xml:space="preserve"> </w:t>
      </w:r>
      <w:r w:rsidR="0092651F">
        <w:rPr>
          <w:rFonts w:ascii="Arial" w:eastAsia="Calibri" w:hAnsi="Arial" w:cs="Arial"/>
        </w:rPr>
        <w:t>fehlenden Fahrpraxis</w:t>
      </w:r>
      <w:r w:rsidR="00EA46D9">
        <w:rPr>
          <w:rFonts w:ascii="Arial" w:eastAsia="Calibri" w:hAnsi="Arial" w:cs="Arial"/>
        </w:rPr>
        <w:t xml:space="preserve"> </w:t>
      </w:r>
      <w:r w:rsidR="0092651F">
        <w:rPr>
          <w:rFonts w:ascii="Arial" w:eastAsia="Calibri" w:hAnsi="Arial" w:cs="Arial"/>
        </w:rPr>
        <w:t>werden Fahranfänger</w:t>
      </w:r>
      <w:r w:rsidR="0092651F" w:rsidRPr="00D55D68">
        <w:rPr>
          <w:rFonts w:ascii="Arial" w:eastAsia="Calibri" w:hAnsi="Arial" w:cs="Arial"/>
        </w:rPr>
        <w:t xml:space="preserve"> </w:t>
      </w:r>
      <w:r w:rsidR="00EA46D9">
        <w:rPr>
          <w:rFonts w:ascii="Arial" w:eastAsia="Calibri" w:hAnsi="Arial" w:cs="Arial"/>
        </w:rPr>
        <w:t xml:space="preserve">normalerweise </w:t>
      </w:r>
      <w:r w:rsidR="0092651F" w:rsidRPr="00D55D68">
        <w:rPr>
          <w:rFonts w:ascii="Arial" w:eastAsia="Calibri" w:hAnsi="Arial" w:cs="Arial"/>
        </w:rPr>
        <w:t xml:space="preserve">in die </w:t>
      </w:r>
      <w:r w:rsidR="0092651F">
        <w:rPr>
          <w:rFonts w:ascii="Arial" w:eastAsia="Calibri" w:hAnsi="Arial" w:cs="Arial"/>
        </w:rPr>
        <w:t xml:space="preserve">kostenintensive </w:t>
      </w:r>
      <w:r w:rsidR="0092651F" w:rsidRPr="00D55D68">
        <w:rPr>
          <w:rFonts w:ascii="Arial" w:eastAsia="Calibri" w:hAnsi="Arial" w:cs="Arial"/>
        </w:rPr>
        <w:t>Schadenfreiheitsklasse SF-0 eingestuft</w:t>
      </w:r>
      <w:r w:rsidR="0092651F">
        <w:rPr>
          <w:rFonts w:ascii="Arial" w:eastAsia="Calibri" w:hAnsi="Arial" w:cs="Arial"/>
        </w:rPr>
        <w:t xml:space="preserve">. </w:t>
      </w:r>
      <w:r w:rsidR="00420907">
        <w:rPr>
          <w:rFonts w:ascii="Arial" w:eastAsia="Calibri" w:hAnsi="Arial" w:cs="Arial"/>
        </w:rPr>
        <w:t xml:space="preserve">Es gibt aber </w:t>
      </w:r>
      <w:r w:rsidR="00C133C3">
        <w:rPr>
          <w:rFonts w:ascii="Arial" w:eastAsia="Calibri" w:hAnsi="Arial" w:cs="Arial"/>
        </w:rPr>
        <w:t>verschiedene Möglichkeiten</w:t>
      </w:r>
      <w:r w:rsidR="00FB5BF3">
        <w:rPr>
          <w:rFonts w:ascii="Arial" w:eastAsia="Calibri" w:hAnsi="Arial" w:cs="Arial"/>
        </w:rPr>
        <w:t>, mit denen Fahranfänger</w:t>
      </w:r>
      <w:r w:rsidR="00C133C3">
        <w:rPr>
          <w:rFonts w:ascii="Arial" w:eastAsia="Calibri" w:hAnsi="Arial" w:cs="Arial"/>
        </w:rPr>
        <w:t xml:space="preserve"> die Wartezeit auf eine höhere Schadensfreiheitsklasse verkürzen können</w:t>
      </w:r>
      <w:r>
        <w:rPr>
          <w:rFonts w:ascii="Arial" w:eastAsia="Calibri" w:hAnsi="Arial" w:cs="Arial"/>
        </w:rPr>
        <w:t>“, erklärt</w:t>
      </w:r>
      <w:r w:rsidR="00420907">
        <w:rPr>
          <w:rFonts w:ascii="Arial" w:eastAsia="Calibri" w:hAnsi="Arial" w:cs="Arial"/>
        </w:rPr>
        <w:t xml:space="preserve"> </w:t>
      </w:r>
      <w:r w:rsidR="00FF09DE">
        <w:rPr>
          <w:rFonts w:ascii="Arial" w:eastAsia="Calibri" w:hAnsi="Arial" w:cs="Arial"/>
        </w:rPr>
        <w:t xml:space="preserve">der </w:t>
      </w:r>
      <w:r w:rsidR="00420907">
        <w:rPr>
          <w:rFonts w:ascii="Arial" w:eastAsia="Calibri" w:hAnsi="Arial" w:cs="Arial"/>
        </w:rPr>
        <w:t xml:space="preserve">DA Direkt </w:t>
      </w:r>
      <w:r w:rsidR="00FF09DE">
        <w:rPr>
          <w:rFonts w:ascii="Arial" w:eastAsia="Calibri" w:hAnsi="Arial" w:cs="Arial"/>
        </w:rPr>
        <w:t>Versicherungsexperte</w:t>
      </w:r>
      <w:r>
        <w:rPr>
          <w:rFonts w:ascii="Arial" w:eastAsia="Calibri" w:hAnsi="Arial" w:cs="Arial"/>
        </w:rPr>
        <w:t xml:space="preserve"> </w:t>
      </w:r>
      <w:r w:rsidRPr="00C451D9">
        <w:rPr>
          <w:rFonts w:ascii="Arial" w:eastAsia="Calibri" w:hAnsi="Arial" w:cs="Arial"/>
        </w:rPr>
        <w:t>Christian Scholz</w:t>
      </w:r>
      <w:r w:rsidR="00D55D68" w:rsidRPr="009225F2">
        <w:rPr>
          <w:rFonts w:ascii="Arial" w:eastAsia="Calibri" w:hAnsi="Arial" w:cs="Arial"/>
        </w:rPr>
        <w:t>.</w:t>
      </w:r>
    </w:p>
    <w:p w:rsidR="00972842" w:rsidRDefault="00972842" w:rsidP="00D55D68">
      <w:pPr>
        <w:pStyle w:val="Kopfzeile"/>
        <w:spacing w:line="300" w:lineRule="exact"/>
        <w:ind w:right="-284"/>
        <w:rPr>
          <w:rFonts w:ascii="Arial" w:eastAsia="Calibri" w:hAnsi="Arial" w:cs="Arial"/>
          <w:color w:val="70AD47" w:themeColor="accent6"/>
        </w:rPr>
      </w:pPr>
    </w:p>
    <w:p w:rsidR="00420907" w:rsidRDefault="00420907" w:rsidP="00D55D68">
      <w:pPr>
        <w:pStyle w:val="Kopfzeile"/>
        <w:spacing w:line="300" w:lineRule="exact"/>
        <w:ind w:right="-284"/>
        <w:rPr>
          <w:rFonts w:ascii="Arial" w:eastAsia="Calibri" w:hAnsi="Arial" w:cs="Arial"/>
          <w:b/>
        </w:rPr>
      </w:pPr>
      <w:r w:rsidRPr="005C72C9">
        <w:rPr>
          <w:rFonts w:ascii="Arial" w:eastAsia="Calibri" w:hAnsi="Arial" w:cs="Arial"/>
          <w:b/>
        </w:rPr>
        <w:t>Versicherungs</w:t>
      </w:r>
      <w:r w:rsidR="005C72C9" w:rsidRPr="005C72C9">
        <w:rPr>
          <w:rFonts w:ascii="Arial" w:eastAsia="Calibri" w:hAnsi="Arial" w:cs="Arial"/>
          <w:b/>
        </w:rPr>
        <w:t>tarif abhängig vom Fahrzeugtyp</w:t>
      </w:r>
    </w:p>
    <w:p w:rsidR="00F772E2" w:rsidRDefault="00972842" w:rsidP="00D55D68">
      <w:pPr>
        <w:pStyle w:val="Kopfzeile"/>
        <w:spacing w:line="300" w:lineRule="exact"/>
        <w:ind w:right="-284"/>
        <w:rPr>
          <w:rFonts w:ascii="Arial" w:eastAsia="Calibri" w:hAnsi="Arial" w:cs="Arial"/>
          <w:color w:val="70AD47" w:themeColor="accent6"/>
        </w:rPr>
      </w:pPr>
      <w:r>
        <w:rPr>
          <w:rFonts w:ascii="Arial" w:eastAsia="Calibri" w:hAnsi="Arial" w:cs="Arial"/>
        </w:rPr>
        <w:t>S</w:t>
      </w:r>
      <w:r w:rsidR="00F772E2">
        <w:rPr>
          <w:rFonts w:ascii="Arial" w:eastAsia="Calibri" w:hAnsi="Arial" w:cs="Arial"/>
        </w:rPr>
        <w:t>ch</w:t>
      </w:r>
      <w:r w:rsidR="00B82033">
        <w:rPr>
          <w:rFonts w:ascii="Arial" w:eastAsia="Calibri" w:hAnsi="Arial" w:cs="Arial"/>
        </w:rPr>
        <w:t xml:space="preserve">on bei der Wahl des </w:t>
      </w:r>
      <w:r w:rsidR="00F772E2">
        <w:rPr>
          <w:rFonts w:ascii="Arial" w:eastAsia="Calibri" w:hAnsi="Arial" w:cs="Arial"/>
        </w:rPr>
        <w:t xml:space="preserve">ersten eigenen Autos </w:t>
      </w:r>
      <w:r>
        <w:rPr>
          <w:rFonts w:ascii="Arial" w:eastAsia="Calibri" w:hAnsi="Arial" w:cs="Arial"/>
        </w:rPr>
        <w:t xml:space="preserve">sollten Fahranfänger </w:t>
      </w:r>
      <w:r w:rsidR="008F78C1">
        <w:rPr>
          <w:rFonts w:ascii="Arial" w:eastAsia="Calibri" w:hAnsi="Arial" w:cs="Arial"/>
        </w:rPr>
        <w:t xml:space="preserve">auch </w:t>
      </w:r>
      <w:r w:rsidR="00F772E2">
        <w:rPr>
          <w:rFonts w:ascii="Arial" w:eastAsia="Calibri" w:hAnsi="Arial" w:cs="Arial"/>
        </w:rPr>
        <w:t>an die Versicherung denken</w:t>
      </w:r>
      <w:r w:rsidR="008F78C1">
        <w:rPr>
          <w:rFonts w:ascii="Arial" w:eastAsia="Calibri" w:hAnsi="Arial" w:cs="Arial"/>
        </w:rPr>
        <w:t>. Denn</w:t>
      </w:r>
      <w:r w:rsidR="00F772E2">
        <w:rPr>
          <w:rFonts w:ascii="Arial" w:eastAsia="Calibri" w:hAnsi="Arial" w:cs="Arial"/>
        </w:rPr>
        <w:t xml:space="preserve"> </w:t>
      </w:r>
      <w:r w:rsidR="00EA46D9">
        <w:rPr>
          <w:rFonts w:ascii="Arial" w:eastAsia="Calibri" w:hAnsi="Arial" w:cs="Arial"/>
        </w:rPr>
        <w:t xml:space="preserve">die Höhe der Kosten für eine Kfz-Versicherung hängt auch von dem </w:t>
      </w:r>
      <w:r w:rsidR="00B82033" w:rsidRPr="00B82033">
        <w:rPr>
          <w:rFonts w:ascii="Arial" w:eastAsia="Calibri" w:hAnsi="Arial" w:cs="Arial"/>
        </w:rPr>
        <w:t>Auto</w:t>
      </w:r>
      <w:r w:rsidR="00EA46D9">
        <w:rPr>
          <w:rFonts w:ascii="Arial" w:eastAsia="Calibri" w:hAnsi="Arial" w:cs="Arial"/>
        </w:rPr>
        <w:t>t</w:t>
      </w:r>
      <w:r w:rsidR="00B82033" w:rsidRPr="00B82033">
        <w:rPr>
          <w:rFonts w:ascii="Arial" w:eastAsia="Calibri" w:hAnsi="Arial" w:cs="Arial"/>
        </w:rPr>
        <w:t xml:space="preserve">yp </w:t>
      </w:r>
      <w:r w:rsidR="00EA46D9">
        <w:rPr>
          <w:rFonts w:ascii="Arial" w:eastAsia="Calibri" w:hAnsi="Arial" w:cs="Arial"/>
        </w:rPr>
        <w:t>ab</w:t>
      </w:r>
      <w:r w:rsidR="00D55D68" w:rsidRPr="00B82033">
        <w:rPr>
          <w:rFonts w:ascii="Arial" w:eastAsia="Calibri" w:hAnsi="Arial" w:cs="Arial"/>
        </w:rPr>
        <w:t xml:space="preserve">. Ein </w:t>
      </w:r>
      <w:r w:rsidR="00B82033" w:rsidRPr="00B82033">
        <w:rPr>
          <w:rFonts w:ascii="Arial" w:eastAsia="Calibri" w:hAnsi="Arial" w:cs="Arial"/>
        </w:rPr>
        <w:t>älteres Modell oder ein Gebrauchtwagen sind</w:t>
      </w:r>
      <w:r w:rsidR="00D55D68" w:rsidRPr="00B82033">
        <w:rPr>
          <w:rFonts w:ascii="Arial" w:eastAsia="Calibri" w:hAnsi="Arial" w:cs="Arial"/>
        </w:rPr>
        <w:t xml:space="preserve"> für </w:t>
      </w:r>
      <w:r w:rsidR="00B82033" w:rsidRPr="00B82033">
        <w:rPr>
          <w:rFonts w:ascii="Arial" w:eastAsia="Calibri" w:hAnsi="Arial" w:cs="Arial"/>
        </w:rPr>
        <w:t>Fahranfänger</w:t>
      </w:r>
      <w:r w:rsidR="00D55D68" w:rsidRPr="00B82033">
        <w:rPr>
          <w:rFonts w:ascii="Arial" w:eastAsia="Calibri" w:hAnsi="Arial" w:cs="Arial"/>
        </w:rPr>
        <w:t xml:space="preserve"> </w:t>
      </w:r>
      <w:r w:rsidR="008F78C1">
        <w:rPr>
          <w:rFonts w:ascii="Arial" w:eastAsia="Calibri" w:hAnsi="Arial" w:cs="Arial"/>
        </w:rPr>
        <w:t xml:space="preserve">in der Versicherung </w:t>
      </w:r>
      <w:r w:rsidR="00D55D68" w:rsidRPr="00B82033">
        <w:rPr>
          <w:rFonts w:ascii="Arial" w:eastAsia="Calibri" w:hAnsi="Arial" w:cs="Arial"/>
        </w:rPr>
        <w:t>günstiger als</w:t>
      </w:r>
      <w:r w:rsidR="00B82033" w:rsidRPr="00B82033">
        <w:rPr>
          <w:rFonts w:ascii="Arial" w:eastAsia="Calibri" w:hAnsi="Arial" w:cs="Arial"/>
        </w:rPr>
        <w:t xml:space="preserve"> beispielsweise</w:t>
      </w:r>
      <w:r w:rsidR="00D55D68" w:rsidRPr="00B82033">
        <w:rPr>
          <w:rFonts w:ascii="Arial" w:eastAsia="Calibri" w:hAnsi="Arial" w:cs="Arial"/>
        </w:rPr>
        <w:t xml:space="preserve"> ein</w:t>
      </w:r>
      <w:r w:rsidR="00B82033" w:rsidRPr="00B82033">
        <w:rPr>
          <w:rFonts w:ascii="Arial" w:eastAsia="Calibri" w:hAnsi="Arial" w:cs="Arial"/>
        </w:rPr>
        <w:t xml:space="preserve"> neuer SUV</w:t>
      </w:r>
      <w:r w:rsidR="00D55D68" w:rsidRPr="00B82033">
        <w:rPr>
          <w:rFonts w:ascii="Arial" w:eastAsia="Calibri" w:hAnsi="Arial" w:cs="Arial"/>
        </w:rPr>
        <w:t>.</w:t>
      </w:r>
      <w:r w:rsidR="002758FD">
        <w:rPr>
          <w:rFonts w:ascii="Arial" w:eastAsia="Calibri" w:hAnsi="Arial" w:cs="Arial"/>
        </w:rPr>
        <w:t xml:space="preserve"> </w:t>
      </w:r>
    </w:p>
    <w:p w:rsidR="004A0784" w:rsidRDefault="004A0784" w:rsidP="00D55D6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</w:p>
    <w:p w:rsidR="00FF09DE" w:rsidRDefault="00FF09DE" w:rsidP="00D55D68">
      <w:pPr>
        <w:pStyle w:val="Kopfzeile"/>
        <w:spacing w:line="300" w:lineRule="exact"/>
        <w:ind w:right="-284"/>
        <w:rPr>
          <w:rFonts w:ascii="Arial" w:eastAsia="Calibri" w:hAnsi="Arial" w:cs="Arial"/>
          <w:b/>
        </w:rPr>
      </w:pPr>
      <w:r w:rsidRPr="00FF09DE">
        <w:rPr>
          <w:rFonts w:ascii="Arial" w:eastAsia="Calibri" w:hAnsi="Arial" w:cs="Arial"/>
          <w:b/>
        </w:rPr>
        <w:t>KFZ-Versicherung als Familienprojekt</w:t>
      </w:r>
    </w:p>
    <w:p w:rsidR="006B2776" w:rsidRDefault="004F1036" w:rsidP="00D55D6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Weiterhin gibt es </w:t>
      </w:r>
      <w:r w:rsidR="00D55D68" w:rsidRPr="00D55D68">
        <w:rPr>
          <w:rFonts w:ascii="Arial" w:eastAsia="Calibri" w:hAnsi="Arial" w:cs="Arial"/>
        </w:rPr>
        <w:t xml:space="preserve">die Möglichkeit, das erste eigene Auto als Zweitwagen über die Kfz-Versicherung </w:t>
      </w:r>
      <w:r>
        <w:rPr>
          <w:rFonts w:ascii="Arial" w:eastAsia="Calibri" w:hAnsi="Arial" w:cs="Arial"/>
        </w:rPr>
        <w:t>von Familienmitgliedern</w:t>
      </w:r>
      <w:r w:rsidR="00A321B0">
        <w:rPr>
          <w:rFonts w:ascii="Arial" w:eastAsia="Calibri" w:hAnsi="Arial" w:cs="Arial"/>
        </w:rPr>
        <w:t xml:space="preserve"> zu versichern</w:t>
      </w:r>
      <w:r w:rsidR="00527BCA">
        <w:rPr>
          <w:rFonts w:ascii="Arial" w:eastAsia="Calibri" w:hAnsi="Arial" w:cs="Arial"/>
        </w:rPr>
        <w:t>.</w:t>
      </w:r>
      <w:r w:rsidR="00D55D68" w:rsidRPr="00D55D6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Dafür kommen neben den Eltern </w:t>
      </w:r>
      <w:r w:rsidR="00C54959">
        <w:rPr>
          <w:rFonts w:ascii="Arial" w:eastAsia="Calibri" w:hAnsi="Arial" w:cs="Arial"/>
        </w:rPr>
        <w:t xml:space="preserve">beispielsweise </w:t>
      </w:r>
      <w:r>
        <w:rPr>
          <w:rFonts w:ascii="Arial" w:eastAsia="Calibri" w:hAnsi="Arial" w:cs="Arial"/>
        </w:rPr>
        <w:t>auch die Großeltern in Frage</w:t>
      </w:r>
      <w:r w:rsidR="00D55D68" w:rsidRPr="00D55D68">
        <w:rPr>
          <w:rFonts w:ascii="Arial" w:eastAsia="Calibri" w:hAnsi="Arial" w:cs="Arial"/>
        </w:rPr>
        <w:t>.</w:t>
      </w:r>
      <w:r w:rsidR="00E154BB">
        <w:rPr>
          <w:rFonts w:ascii="Arial" w:eastAsia="Calibri" w:hAnsi="Arial" w:cs="Arial"/>
        </w:rPr>
        <w:t xml:space="preserve"> </w:t>
      </w:r>
      <w:r w:rsidR="00A321B0">
        <w:rPr>
          <w:rFonts w:ascii="Arial" w:eastAsia="Calibri" w:hAnsi="Arial" w:cs="Arial"/>
        </w:rPr>
        <w:t xml:space="preserve">Der Fahranfänger wird in diesen Fällen als Nutzer des Fahrzeugs in der Police vermerkt. </w:t>
      </w:r>
    </w:p>
    <w:p w:rsidR="00F2520E" w:rsidRPr="00D13664" w:rsidRDefault="00F2520E" w:rsidP="00D55D68">
      <w:pPr>
        <w:pStyle w:val="Kopfzeile"/>
        <w:spacing w:line="300" w:lineRule="exact"/>
        <w:ind w:right="-284"/>
        <w:rPr>
          <w:rFonts w:ascii="Arial" w:eastAsia="Calibri" w:hAnsi="Arial" w:cs="Arial"/>
          <w:strike/>
        </w:rPr>
      </w:pPr>
    </w:p>
    <w:p w:rsidR="00D55D68" w:rsidRDefault="00FF09DE" w:rsidP="00D55D6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Für die KFZ-Versicherung gilt</w:t>
      </w:r>
      <w:r w:rsidR="00F2520E">
        <w:rPr>
          <w:rFonts w:ascii="Arial" w:eastAsia="Calibri" w:hAnsi="Arial" w:cs="Arial"/>
        </w:rPr>
        <w:t>: W</w:t>
      </w:r>
      <w:r>
        <w:rPr>
          <w:rFonts w:ascii="Arial" w:eastAsia="Calibri" w:hAnsi="Arial" w:cs="Arial"/>
        </w:rPr>
        <w:t xml:space="preserve">er </w:t>
      </w:r>
      <w:r w:rsidR="00D55D68" w:rsidRPr="00D55D68">
        <w:rPr>
          <w:rFonts w:ascii="Arial" w:eastAsia="Calibri" w:hAnsi="Arial" w:cs="Arial"/>
        </w:rPr>
        <w:t>das eigene Auto</w:t>
      </w:r>
      <w:r>
        <w:rPr>
          <w:rFonts w:ascii="Arial" w:eastAsia="Calibri" w:hAnsi="Arial" w:cs="Arial"/>
        </w:rPr>
        <w:t xml:space="preserve"> a</w:t>
      </w:r>
      <w:r w:rsidRPr="00D55D68">
        <w:rPr>
          <w:rFonts w:ascii="Arial" w:eastAsia="Calibri" w:hAnsi="Arial" w:cs="Arial"/>
        </w:rPr>
        <w:t xml:space="preserve">ls Zweitwagen </w:t>
      </w:r>
      <w:r>
        <w:rPr>
          <w:rFonts w:ascii="Arial" w:eastAsia="Calibri" w:hAnsi="Arial" w:cs="Arial"/>
        </w:rPr>
        <w:t xml:space="preserve">anmeldet, </w:t>
      </w:r>
      <w:r w:rsidRPr="00D55D68">
        <w:rPr>
          <w:rFonts w:ascii="Arial" w:eastAsia="Calibri" w:hAnsi="Arial" w:cs="Arial"/>
        </w:rPr>
        <w:t>wird</w:t>
      </w:r>
      <w:r w:rsidR="00D55D68" w:rsidRPr="00D55D68">
        <w:rPr>
          <w:rFonts w:ascii="Arial" w:eastAsia="Calibri" w:hAnsi="Arial" w:cs="Arial"/>
        </w:rPr>
        <w:t xml:space="preserve"> </w:t>
      </w:r>
      <w:r w:rsidR="00195317">
        <w:rPr>
          <w:rFonts w:ascii="Arial" w:eastAsia="Calibri" w:hAnsi="Arial" w:cs="Arial"/>
        </w:rPr>
        <w:t>in der Regel</w:t>
      </w:r>
      <w:r w:rsidR="00D55D68" w:rsidRPr="00D55D68">
        <w:rPr>
          <w:rFonts w:ascii="Arial" w:eastAsia="Calibri" w:hAnsi="Arial" w:cs="Arial"/>
        </w:rPr>
        <w:t xml:space="preserve"> in d</w:t>
      </w:r>
      <w:r w:rsidR="00195317">
        <w:rPr>
          <w:rFonts w:ascii="Arial" w:eastAsia="Calibri" w:hAnsi="Arial" w:cs="Arial"/>
        </w:rPr>
        <w:t>ie</w:t>
      </w:r>
      <w:r w:rsidR="00D55D68" w:rsidRPr="00D55D68">
        <w:rPr>
          <w:rFonts w:ascii="Arial" w:eastAsia="Calibri" w:hAnsi="Arial" w:cs="Arial"/>
        </w:rPr>
        <w:t xml:space="preserve"> Schadenfreiheitsklasse SF-1/2 eingeordnet. </w:t>
      </w:r>
      <w:r w:rsidR="00223E6E">
        <w:rPr>
          <w:rFonts w:ascii="Arial" w:eastAsia="Calibri" w:hAnsi="Arial" w:cs="Arial"/>
        </w:rPr>
        <w:t xml:space="preserve">Oft können sogar noch </w:t>
      </w:r>
      <w:r w:rsidR="00223E6E" w:rsidRPr="00223E6E">
        <w:rPr>
          <w:rFonts w:ascii="Arial" w:eastAsia="Calibri" w:hAnsi="Arial" w:cs="Arial"/>
        </w:rPr>
        <w:t>höhere Schadenfreiheitsklassen in Aussicht</w:t>
      </w:r>
      <w:r w:rsidR="00223E6E">
        <w:rPr>
          <w:rFonts w:ascii="Arial" w:eastAsia="Calibri" w:hAnsi="Arial" w:cs="Arial"/>
        </w:rPr>
        <w:t xml:space="preserve"> gestellt werden</w:t>
      </w:r>
      <w:r w:rsidR="00F2520E">
        <w:rPr>
          <w:rFonts w:ascii="Arial" w:eastAsia="Calibri" w:hAnsi="Arial" w:cs="Arial"/>
        </w:rPr>
        <w:t>.</w:t>
      </w:r>
      <w:r w:rsidR="00223E6E">
        <w:rPr>
          <w:rFonts w:ascii="Arial" w:eastAsia="Calibri" w:hAnsi="Arial" w:cs="Arial"/>
        </w:rPr>
        <w:t xml:space="preserve"> Generell </w:t>
      </w:r>
      <w:r w:rsidR="00B22592">
        <w:rPr>
          <w:rFonts w:ascii="Arial" w:eastAsia="Calibri" w:hAnsi="Arial" w:cs="Arial"/>
        </w:rPr>
        <w:t>ist die Zweitwagenregelung für Fahranfänger</w:t>
      </w:r>
      <w:r w:rsidR="00F2520E">
        <w:rPr>
          <w:rFonts w:ascii="Arial" w:eastAsia="Calibri" w:hAnsi="Arial" w:cs="Arial"/>
        </w:rPr>
        <w:t xml:space="preserve"> also</w:t>
      </w:r>
      <w:r w:rsidR="00B22592">
        <w:rPr>
          <w:rFonts w:ascii="Arial" w:eastAsia="Calibri" w:hAnsi="Arial" w:cs="Arial"/>
        </w:rPr>
        <w:t xml:space="preserve"> empfehlenswert. </w:t>
      </w:r>
      <w:r>
        <w:rPr>
          <w:rFonts w:ascii="Arial" w:eastAsia="Calibri" w:hAnsi="Arial" w:cs="Arial"/>
        </w:rPr>
        <w:t>Junge</w:t>
      </w:r>
      <w:r w:rsidR="00B22592" w:rsidRPr="00B22592">
        <w:rPr>
          <w:rFonts w:ascii="Arial" w:eastAsia="Calibri" w:hAnsi="Arial" w:cs="Arial"/>
        </w:rPr>
        <w:t xml:space="preserve"> Fahrer können mit einer Zweitwagenversicherung schadenfreie Jahre sammeln und nach einiger Zeit den Vertrag zu günstigen Konditionen übernehmen</w:t>
      </w:r>
      <w:r w:rsidR="00B22592">
        <w:rPr>
          <w:rFonts w:ascii="Arial" w:eastAsia="Calibri" w:hAnsi="Arial" w:cs="Arial"/>
        </w:rPr>
        <w:t>.</w:t>
      </w:r>
    </w:p>
    <w:p w:rsidR="001D70C7" w:rsidRDefault="001D70C7" w:rsidP="00D55D6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</w:p>
    <w:p w:rsidR="000F22B5" w:rsidRDefault="000F22B5" w:rsidP="00D55D68">
      <w:pPr>
        <w:pStyle w:val="Kopfzeile"/>
        <w:spacing w:line="300" w:lineRule="exact"/>
        <w:ind w:right="-284"/>
        <w:rPr>
          <w:rFonts w:ascii="Arial" w:eastAsia="Calibri" w:hAnsi="Arial" w:cs="Arial"/>
          <w:b/>
        </w:rPr>
      </w:pPr>
      <w:r w:rsidRPr="00F60736">
        <w:rPr>
          <w:rFonts w:ascii="Arial" w:eastAsia="Calibri" w:hAnsi="Arial" w:cs="Arial"/>
          <w:b/>
        </w:rPr>
        <w:t xml:space="preserve">Begleitetes Fahren </w:t>
      </w:r>
      <w:r w:rsidR="00F60736">
        <w:rPr>
          <w:rFonts w:ascii="Arial" w:eastAsia="Calibri" w:hAnsi="Arial" w:cs="Arial"/>
          <w:b/>
        </w:rPr>
        <w:t>bietet Sparpotenzial</w:t>
      </w:r>
    </w:p>
    <w:p w:rsidR="00F60736" w:rsidRPr="00F60736" w:rsidRDefault="00F2520E" w:rsidP="00D55D6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="00F60736">
        <w:rPr>
          <w:rFonts w:ascii="Arial" w:eastAsia="Calibri" w:hAnsi="Arial" w:cs="Arial"/>
        </w:rPr>
        <w:t xml:space="preserve">Junge Fahrer können </w:t>
      </w:r>
      <w:r>
        <w:rPr>
          <w:rFonts w:ascii="Arial" w:eastAsia="Calibri" w:hAnsi="Arial" w:cs="Arial"/>
        </w:rPr>
        <w:t xml:space="preserve">auch </w:t>
      </w:r>
      <w:r w:rsidR="00F60736">
        <w:rPr>
          <w:rFonts w:ascii="Arial" w:eastAsia="Calibri" w:hAnsi="Arial" w:cs="Arial"/>
        </w:rPr>
        <w:t xml:space="preserve">durch die Teilnahme am </w:t>
      </w:r>
      <w:r>
        <w:rPr>
          <w:rFonts w:ascii="Arial" w:eastAsia="Calibri" w:hAnsi="Arial" w:cs="Arial"/>
        </w:rPr>
        <w:t>‚</w:t>
      </w:r>
      <w:r w:rsidR="00F60736">
        <w:rPr>
          <w:rFonts w:ascii="Arial" w:eastAsia="Calibri" w:hAnsi="Arial" w:cs="Arial"/>
        </w:rPr>
        <w:t>Begleiteten Fahren ab 17</w:t>
      </w:r>
      <w:r>
        <w:rPr>
          <w:rFonts w:ascii="Arial" w:eastAsia="Calibri" w:hAnsi="Arial" w:cs="Arial"/>
        </w:rPr>
        <w:t>‘</w:t>
      </w:r>
      <w:r w:rsidR="00527BCA">
        <w:rPr>
          <w:rFonts w:ascii="Arial" w:eastAsia="Calibri" w:hAnsi="Arial" w:cs="Arial"/>
        </w:rPr>
        <w:t xml:space="preserve"> </w:t>
      </w:r>
      <w:r w:rsidR="00C54959">
        <w:rPr>
          <w:rFonts w:ascii="Arial" w:eastAsia="Calibri" w:hAnsi="Arial" w:cs="Arial"/>
        </w:rPr>
        <w:t>bereits früh</w:t>
      </w:r>
      <w:r w:rsidR="00F60736">
        <w:rPr>
          <w:rFonts w:ascii="Arial" w:eastAsia="Calibri" w:hAnsi="Arial" w:cs="Arial"/>
        </w:rPr>
        <w:t xml:space="preserve"> Fahrpraxis sammeln. Beim Abschluss einer eigenen Autoversicherung kann </w:t>
      </w:r>
      <w:r>
        <w:rPr>
          <w:rFonts w:ascii="Arial" w:eastAsia="Calibri" w:hAnsi="Arial" w:cs="Arial"/>
        </w:rPr>
        <w:t>i</w:t>
      </w:r>
      <w:r w:rsidR="00F60736">
        <w:rPr>
          <w:rFonts w:ascii="Arial" w:eastAsia="Calibri" w:hAnsi="Arial" w:cs="Arial"/>
        </w:rPr>
        <w:t xml:space="preserve">hnen das </w:t>
      </w:r>
      <w:r>
        <w:rPr>
          <w:rFonts w:ascii="Arial" w:eastAsia="Calibri" w:hAnsi="Arial" w:cs="Arial"/>
        </w:rPr>
        <w:t xml:space="preserve">dann </w:t>
      </w:r>
      <w:r w:rsidR="00F60736">
        <w:rPr>
          <w:rFonts w:ascii="Arial" w:eastAsia="Calibri" w:hAnsi="Arial" w:cs="Arial"/>
        </w:rPr>
        <w:t>zugutekommen</w:t>
      </w:r>
      <w:r>
        <w:rPr>
          <w:rFonts w:ascii="Arial" w:eastAsia="Calibri" w:hAnsi="Arial" w:cs="Arial"/>
        </w:rPr>
        <w:t xml:space="preserve">“, </w:t>
      </w:r>
      <w:r w:rsidR="000F69AE">
        <w:rPr>
          <w:rFonts w:ascii="Arial" w:eastAsia="Calibri" w:hAnsi="Arial" w:cs="Arial"/>
        </w:rPr>
        <w:t xml:space="preserve">berichtet </w:t>
      </w:r>
      <w:r w:rsidR="000F69AE" w:rsidRPr="00C451D9">
        <w:rPr>
          <w:rFonts w:ascii="Arial" w:eastAsia="Calibri" w:hAnsi="Arial" w:cs="Arial"/>
        </w:rPr>
        <w:t>Christian Scholz</w:t>
      </w:r>
      <w:r w:rsidR="00D13664">
        <w:rPr>
          <w:rFonts w:ascii="Arial" w:eastAsia="Calibri" w:hAnsi="Arial" w:cs="Arial"/>
        </w:rPr>
        <w:t>. Die DA Direkt Versicherung beispielsweise</w:t>
      </w:r>
      <w:r w:rsidR="00F60736">
        <w:rPr>
          <w:rFonts w:ascii="Arial" w:eastAsia="Calibri" w:hAnsi="Arial" w:cs="Arial"/>
        </w:rPr>
        <w:t xml:space="preserve"> </w:t>
      </w:r>
      <w:r w:rsidR="00D13664">
        <w:rPr>
          <w:rFonts w:ascii="Arial" w:eastAsia="Calibri" w:hAnsi="Arial" w:cs="Arial"/>
        </w:rPr>
        <w:t>berücksichtigt</w:t>
      </w:r>
      <w:r w:rsidR="00FC002D">
        <w:rPr>
          <w:rFonts w:ascii="Arial" w:eastAsia="Calibri" w:hAnsi="Arial" w:cs="Arial"/>
        </w:rPr>
        <w:t xml:space="preserve"> die</w:t>
      </w:r>
      <w:r w:rsidR="00527BCA">
        <w:rPr>
          <w:rFonts w:ascii="Arial" w:eastAsia="Calibri" w:hAnsi="Arial" w:cs="Arial"/>
        </w:rPr>
        <w:t xml:space="preserve"> frühen</w:t>
      </w:r>
      <w:r w:rsidR="00FC002D">
        <w:rPr>
          <w:rFonts w:ascii="Arial" w:eastAsia="Calibri" w:hAnsi="Arial" w:cs="Arial"/>
        </w:rPr>
        <w:t xml:space="preserve"> Erfa</w:t>
      </w:r>
      <w:r w:rsidR="00527BCA">
        <w:rPr>
          <w:rFonts w:ascii="Arial" w:eastAsia="Calibri" w:hAnsi="Arial" w:cs="Arial"/>
        </w:rPr>
        <w:t>hrungen im Straßenverkehr –</w:t>
      </w:r>
      <w:r w:rsidR="00F60736">
        <w:rPr>
          <w:rFonts w:ascii="Arial" w:eastAsia="Calibri" w:hAnsi="Arial" w:cs="Arial"/>
        </w:rPr>
        <w:t xml:space="preserve"> </w:t>
      </w:r>
      <w:r w:rsidR="00527BCA">
        <w:rPr>
          <w:rFonts w:ascii="Arial" w:eastAsia="Calibri" w:hAnsi="Arial" w:cs="Arial"/>
        </w:rPr>
        <w:t xml:space="preserve">Fahranfänger, die am „Begleiteten </w:t>
      </w:r>
      <w:r w:rsidR="00527BCA">
        <w:rPr>
          <w:rFonts w:ascii="Arial" w:eastAsia="Calibri" w:hAnsi="Arial" w:cs="Arial"/>
        </w:rPr>
        <w:lastRenderedPageBreak/>
        <w:t>Fahren ab 17“ teilgenommen haben, zahlen</w:t>
      </w:r>
      <w:r w:rsidR="002D0619">
        <w:rPr>
          <w:rFonts w:ascii="Arial" w:eastAsia="Calibri" w:hAnsi="Arial" w:cs="Arial"/>
        </w:rPr>
        <w:t xml:space="preserve"> bei dem Direktversicherer</w:t>
      </w:r>
      <w:r w:rsidR="00F60736">
        <w:rPr>
          <w:rFonts w:ascii="Arial" w:eastAsia="Calibri" w:hAnsi="Arial" w:cs="Arial"/>
        </w:rPr>
        <w:t xml:space="preserve"> </w:t>
      </w:r>
      <w:r w:rsidR="00480A10">
        <w:rPr>
          <w:rFonts w:ascii="Arial" w:eastAsia="Calibri" w:hAnsi="Arial" w:cs="Arial"/>
        </w:rPr>
        <w:t xml:space="preserve">daher </w:t>
      </w:r>
      <w:r w:rsidR="00F60736">
        <w:rPr>
          <w:rFonts w:ascii="Arial" w:eastAsia="Calibri" w:hAnsi="Arial" w:cs="Arial"/>
        </w:rPr>
        <w:t>häufig niedrigere Versicherungsbeiträge.</w:t>
      </w:r>
    </w:p>
    <w:p w:rsidR="00F60736" w:rsidRPr="00F60736" w:rsidRDefault="00F60736" w:rsidP="00D55D6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</w:p>
    <w:p w:rsidR="000F22B5" w:rsidRDefault="000F22B5" w:rsidP="00D55D6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</w:p>
    <w:p w:rsidR="00AC609D" w:rsidRDefault="00AC609D" w:rsidP="00AC609D">
      <w:pPr>
        <w:spacing w:line="3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</w:t>
      </w:r>
    </w:p>
    <w:p w:rsidR="00AC609D" w:rsidRDefault="00AC609D" w:rsidP="00AC609D">
      <w:pPr>
        <w:spacing w:line="300" w:lineRule="exact"/>
        <w:rPr>
          <w:rFonts w:ascii="Arial" w:eastAsia="Arial" w:hAnsi="Arial" w:cs="Arial"/>
          <w:b/>
          <w:bCs/>
          <w:sz w:val="22"/>
          <w:szCs w:val="22"/>
        </w:rPr>
      </w:pPr>
    </w:p>
    <w:p w:rsidR="00AC609D" w:rsidRDefault="00AC609D" w:rsidP="00AC609D">
      <w:pPr>
        <w:spacing w:line="3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>Die DA Direkt Versicherung</w:t>
      </w:r>
    </w:p>
    <w:p w:rsidR="00AC609D" w:rsidRDefault="00AC609D" w:rsidP="00AC609D">
      <w:pPr>
        <w:pStyle w:val="Kopfzeile"/>
        <w:tabs>
          <w:tab w:val="clear" w:pos="9072"/>
          <w:tab w:val="right" w:pos="9046"/>
        </w:tabs>
        <w:spacing w:line="300" w:lineRule="exact"/>
        <w:rPr>
          <w:rFonts w:ascii="Arial" w:eastAsia="Arial" w:hAnsi="Arial" w:cs="Arial"/>
          <w:b/>
          <w:bCs/>
        </w:rPr>
      </w:pPr>
      <w:r>
        <w:rPr>
          <w:rFonts w:ascii="Arial" w:hAnsi="Arial"/>
          <w:sz w:val="18"/>
          <w:szCs w:val="18"/>
        </w:rPr>
        <w:t>DA Direkt ist eine Tochtergesellschaft der Zurich Gruppe in Deutschland mit Beitragseinnahmen (2018) von 287,4 Millionen Euro und rund 1,4 Millionen Versicherungsvertr</w:t>
      </w:r>
      <w:bookmarkStart w:id="0" w:name="_GoBack"/>
      <w:bookmarkEnd w:id="0"/>
      <w:r>
        <w:rPr>
          <w:rFonts w:ascii="Arial" w:hAnsi="Arial"/>
          <w:sz w:val="18"/>
          <w:szCs w:val="18"/>
        </w:rPr>
        <w:t>ägen. Seit 40 Jahren nah dran. Heute ist DA Direkt einer der führenden Kfz-Direktversicherer in Deutschland und Teil der weltweit erfolgreichen Zurich Insurance Group. Fundiertes Versicherungswissen wird hier mit innovativem Vordenken der internationalen Unternehmensgruppe kombiniert – eine Garantie für moderne Versicherungsleistungen. Weitere Informationen: www.da-direkt.de</w:t>
      </w:r>
      <w:r>
        <w:rPr>
          <w:rFonts w:ascii="Arial Unicode MS" w:eastAsia="Arial Unicode MS" w:hAnsi="Arial Unicode MS" w:cs="Arial Unicode MS"/>
        </w:rPr>
        <w:br/>
      </w:r>
    </w:p>
    <w:p w:rsidR="00AC609D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Für weitere Informationen und Fragen wenden Sie sich bitte an:</w:t>
      </w:r>
    </w:p>
    <w:p w:rsidR="00AC609D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DA Direkt Versicherung</w:t>
      </w:r>
    </w:p>
    <w:p w:rsidR="00AC609D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Pressekontakt Bernd O. Engelien</w:t>
      </w:r>
    </w:p>
    <w:p w:rsidR="00AC609D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  <w:sz w:val="20"/>
          <w:szCs w:val="20"/>
        </w:rPr>
        <w:t>Poppelsdorfer</w:t>
      </w:r>
      <w:proofErr w:type="spellEnd"/>
      <w:r>
        <w:rPr>
          <w:rFonts w:ascii="Arial" w:hAnsi="Arial"/>
          <w:sz w:val="20"/>
          <w:szCs w:val="20"/>
        </w:rPr>
        <w:t xml:space="preserve"> Allee 25-33 | 53115 Bonn </w:t>
      </w:r>
    </w:p>
    <w:p w:rsidR="00AC609D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 xml:space="preserve">Tel.: +49 (0)228 268 2725 | Fax: +49 (0)228 268 2809 </w:t>
      </w:r>
    </w:p>
    <w:p w:rsidR="00AC609D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rPr>
          <w:rStyle w:val="Hyperlink0"/>
        </w:rPr>
      </w:pPr>
      <w:r>
        <w:rPr>
          <w:rFonts w:ascii="Arial" w:hAnsi="Arial"/>
          <w:sz w:val="20"/>
          <w:szCs w:val="20"/>
        </w:rPr>
        <w:t xml:space="preserve">E-Mail: </w:t>
      </w:r>
      <w:hyperlink r:id="rId8" w:history="1">
        <w:r>
          <w:rPr>
            <w:rStyle w:val="Hyperlink0"/>
          </w:rPr>
          <w:t>presse@da-direkt.de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AC609D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</w:pPr>
      <w:r>
        <w:rPr>
          <w:rStyle w:val="Hyperlink0"/>
        </w:rPr>
        <w:t>www.newsroom.da-direkt.de</w:t>
      </w:r>
    </w:p>
    <w:p w:rsidR="00FC1A3C" w:rsidRPr="0031597E" w:rsidRDefault="00FC1A3C" w:rsidP="00AC609D">
      <w:pPr>
        <w:autoSpaceDE w:val="0"/>
        <w:spacing w:line="300" w:lineRule="exact"/>
      </w:pPr>
    </w:p>
    <w:sectPr w:rsidR="00FC1A3C" w:rsidRPr="0031597E" w:rsidSect="0007680F">
      <w:headerReference w:type="default" r:id="rId9"/>
      <w:footerReference w:type="default" r:id="rId10"/>
      <w:pgSz w:w="11906" w:h="16838"/>
      <w:pgMar w:top="1417" w:right="1417" w:bottom="1134" w:left="1417" w:header="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68" w:rsidRDefault="00E47768">
      <w:r>
        <w:separator/>
      </w:r>
    </w:p>
  </w:endnote>
  <w:endnote w:type="continuationSeparator" w:id="0">
    <w:p w:rsidR="00E47768" w:rsidRDefault="00E4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rutigerLTStd-Light">
    <w:altName w:val="Arial"/>
    <w:charset w:val="00"/>
    <w:family w:val="swiss"/>
    <w:pitch w:val="default"/>
  </w:font>
  <w:font w:name="Frutiger-Light">
    <w:altName w:val="Arial"/>
    <w:charset w:val="00"/>
    <w:family w:val="swiss"/>
    <w:pitch w:val="default"/>
  </w:font>
  <w:font w:name="Frutiger-Bold">
    <w:altName w:val="Arial"/>
    <w:charset w:val="00"/>
    <w:family w:val="swiss"/>
    <w:pitch w:val="default"/>
  </w:font>
  <w:font w:name="FrutigerLTStd-Roman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7D" w:rsidRDefault="005A237D">
    <w:pPr>
      <w:pStyle w:val="Fuzeile"/>
    </w:pPr>
    <w:r>
      <w:t xml:space="preserve">© DA Direkt Versicherung – www.da-direkt.de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68" w:rsidRDefault="00E47768">
      <w:r>
        <w:separator/>
      </w:r>
    </w:p>
  </w:footnote>
  <w:footnote w:type="continuationSeparator" w:id="0">
    <w:p w:rsidR="00E47768" w:rsidRDefault="00E4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 wp14:anchorId="02F32AA0" wp14:editId="45B6FF8F">
          <wp:simplePos x="0" y="0"/>
          <wp:positionH relativeFrom="page">
            <wp:posOffset>714375</wp:posOffset>
          </wp:positionH>
          <wp:positionV relativeFrom="page">
            <wp:posOffset>802005</wp:posOffset>
          </wp:positionV>
          <wp:extent cx="1888490" cy="165100"/>
          <wp:effectExtent l="0" t="0" r="0" b="635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65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tabs>
        <w:tab w:val="center" w:pos="4536"/>
      </w:tabs>
      <w:jc w:val="both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 wp14:anchorId="1876FD13" wp14:editId="27D79081">
          <wp:simplePos x="0" y="0"/>
          <wp:positionH relativeFrom="page">
            <wp:posOffset>-2063750</wp:posOffset>
          </wp:positionH>
          <wp:positionV relativeFrom="page">
            <wp:posOffset>0</wp:posOffset>
          </wp:positionV>
          <wp:extent cx="1974850" cy="604520"/>
          <wp:effectExtent l="0" t="0" r="6350" b="5080"/>
          <wp:wrapTight wrapText="bothSides">
            <wp:wrapPolygon edited="0">
              <wp:start x="0" y="0"/>
              <wp:lineTo x="0" y="21101"/>
              <wp:lineTo x="21461" y="21101"/>
              <wp:lineTo x="2146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 wp14:anchorId="13CF6D19" wp14:editId="17990F75">
          <wp:simplePos x="0" y="0"/>
          <wp:positionH relativeFrom="margin">
            <wp:posOffset>4535805</wp:posOffset>
          </wp:positionH>
          <wp:positionV relativeFrom="page">
            <wp:posOffset>540385</wp:posOffset>
          </wp:positionV>
          <wp:extent cx="1903095" cy="579755"/>
          <wp:effectExtent l="0" t="0" r="1905" b="0"/>
          <wp:wrapTight wrapText="bothSides">
            <wp:wrapPolygon edited="0">
              <wp:start x="0" y="0"/>
              <wp:lineTo x="0" y="20583"/>
              <wp:lineTo x="21405" y="20583"/>
              <wp:lineTo x="2140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79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heck-Liste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-Liste"/>
      <w:lvlText w:val=""/>
      <w:lvlJc w:val="left"/>
      <w:pPr>
        <w:tabs>
          <w:tab w:val="num" w:pos="0"/>
        </w:tabs>
        <w:ind w:left="312" w:hanging="312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Liberation San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4" w15:restartNumberingAfterBreak="0">
    <w:nsid w:val="11B215CC"/>
    <w:multiLevelType w:val="hybridMultilevel"/>
    <w:tmpl w:val="B54A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36EB"/>
    <w:multiLevelType w:val="hybridMultilevel"/>
    <w:tmpl w:val="3616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6240"/>
    <w:multiLevelType w:val="hybridMultilevel"/>
    <w:tmpl w:val="D9567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35E5"/>
    <w:multiLevelType w:val="hybridMultilevel"/>
    <w:tmpl w:val="2408B9E2"/>
    <w:lvl w:ilvl="0" w:tplc="D188D83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B5C19"/>
    <w:multiLevelType w:val="hybridMultilevel"/>
    <w:tmpl w:val="0754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758F"/>
    <w:multiLevelType w:val="hybridMultilevel"/>
    <w:tmpl w:val="5AD61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E"/>
    <w:rsid w:val="000001D4"/>
    <w:rsid w:val="000018C1"/>
    <w:rsid w:val="00002E99"/>
    <w:rsid w:val="0003084E"/>
    <w:rsid w:val="00031443"/>
    <w:rsid w:val="00033CCD"/>
    <w:rsid w:val="00042E45"/>
    <w:rsid w:val="0004324E"/>
    <w:rsid w:val="00055316"/>
    <w:rsid w:val="00060394"/>
    <w:rsid w:val="000634A0"/>
    <w:rsid w:val="00073FC0"/>
    <w:rsid w:val="0007680F"/>
    <w:rsid w:val="00081CF4"/>
    <w:rsid w:val="000972A0"/>
    <w:rsid w:val="000A02D9"/>
    <w:rsid w:val="000A51FC"/>
    <w:rsid w:val="000B086E"/>
    <w:rsid w:val="000B13B9"/>
    <w:rsid w:val="000B1ECB"/>
    <w:rsid w:val="000B5CAB"/>
    <w:rsid w:val="000C4E48"/>
    <w:rsid w:val="000C60A7"/>
    <w:rsid w:val="000C6ADC"/>
    <w:rsid w:val="000D4EC3"/>
    <w:rsid w:val="000E62FE"/>
    <w:rsid w:val="000E6FDD"/>
    <w:rsid w:val="000F22B5"/>
    <w:rsid w:val="000F2D5E"/>
    <w:rsid w:val="000F5911"/>
    <w:rsid w:val="000F5FDB"/>
    <w:rsid w:val="000F69AE"/>
    <w:rsid w:val="0010306F"/>
    <w:rsid w:val="00106231"/>
    <w:rsid w:val="00113F1A"/>
    <w:rsid w:val="00120D78"/>
    <w:rsid w:val="0013145E"/>
    <w:rsid w:val="001461B6"/>
    <w:rsid w:val="00154CED"/>
    <w:rsid w:val="00164389"/>
    <w:rsid w:val="001711DD"/>
    <w:rsid w:val="00171687"/>
    <w:rsid w:val="0017194D"/>
    <w:rsid w:val="00175C3B"/>
    <w:rsid w:val="001777C2"/>
    <w:rsid w:val="00191F85"/>
    <w:rsid w:val="00192F6D"/>
    <w:rsid w:val="00195317"/>
    <w:rsid w:val="001B1BB8"/>
    <w:rsid w:val="001C03A7"/>
    <w:rsid w:val="001C6C10"/>
    <w:rsid w:val="001D298E"/>
    <w:rsid w:val="001D70C7"/>
    <w:rsid w:val="001E1E83"/>
    <w:rsid w:val="001E60C6"/>
    <w:rsid w:val="001E7341"/>
    <w:rsid w:val="001F07D3"/>
    <w:rsid w:val="001F090A"/>
    <w:rsid w:val="0020169A"/>
    <w:rsid w:val="00207993"/>
    <w:rsid w:val="00210337"/>
    <w:rsid w:val="00220B8B"/>
    <w:rsid w:val="00223A0D"/>
    <w:rsid w:val="00223E6E"/>
    <w:rsid w:val="00232B83"/>
    <w:rsid w:val="002342FE"/>
    <w:rsid w:val="002449C4"/>
    <w:rsid w:val="00247675"/>
    <w:rsid w:val="00252BF7"/>
    <w:rsid w:val="00256AE5"/>
    <w:rsid w:val="002613C1"/>
    <w:rsid w:val="002713D2"/>
    <w:rsid w:val="0027198A"/>
    <w:rsid w:val="002746C3"/>
    <w:rsid w:val="002758FD"/>
    <w:rsid w:val="00281D59"/>
    <w:rsid w:val="00291C84"/>
    <w:rsid w:val="0029209D"/>
    <w:rsid w:val="002B3BE6"/>
    <w:rsid w:val="002C7012"/>
    <w:rsid w:val="002D0619"/>
    <w:rsid w:val="002D21E3"/>
    <w:rsid w:val="002E1E33"/>
    <w:rsid w:val="002E7290"/>
    <w:rsid w:val="002F729C"/>
    <w:rsid w:val="00312B27"/>
    <w:rsid w:val="00312D69"/>
    <w:rsid w:val="00312D83"/>
    <w:rsid w:val="0031597E"/>
    <w:rsid w:val="00326673"/>
    <w:rsid w:val="00326A2C"/>
    <w:rsid w:val="00326B0B"/>
    <w:rsid w:val="003467E1"/>
    <w:rsid w:val="003536F5"/>
    <w:rsid w:val="00362175"/>
    <w:rsid w:val="00362311"/>
    <w:rsid w:val="00363AC2"/>
    <w:rsid w:val="00387784"/>
    <w:rsid w:val="00391761"/>
    <w:rsid w:val="0039653A"/>
    <w:rsid w:val="003A31C0"/>
    <w:rsid w:val="003A4445"/>
    <w:rsid w:val="003A5E35"/>
    <w:rsid w:val="003A6AE8"/>
    <w:rsid w:val="003B414E"/>
    <w:rsid w:val="003C6C15"/>
    <w:rsid w:val="003D6210"/>
    <w:rsid w:val="003F08A1"/>
    <w:rsid w:val="003F196A"/>
    <w:rsid w:val="003F1F4B"/>
    <w:rsid w:val="003F7E3F"/>
    <w:rsid w:val="00400916"/>
    <w:rsid w:val="0040657C"/>
    <w:rsid w:val="00415230"/>
    <w:rsid w:val="00420907"/>
    <w:rsid w:val="00420CAD"/>
    <w:rsid w:val="00421242"/>
    <w:rsid w:val="00423211"/>
    <w:rsid w:val="00441F18"/>
    <w:rsid w:val="004426F5"/>
    <w:rsid w:val="0044389D"/>
    <w:rsid w:val="004466DD"/>
    <w:rsid w:val="004622F2"/>
    <w:rsid w:val="004637AD"/>
    <w:rsid w:val="00464141"/>
    <w:rsid w:val="00471A52"/>
    <w:rsid w:val="00473718"/>
    <w:rsid w:val="00476EEF"/>
    <w:rsid w:val="00480A10"/>
    <w:rsid w:val="0048747D"/>
    <w:rsid w:val="0049086F"/>
    <w:rsid w:val="00490A31"/>
    <w:rsid w:val="00491AD8"/>
    <w:rsid w:val="00493371"/>
    <w:rsid w:val="004A0784"/>
    <w:rsid w:val="004A3A74"/>
    <w:rsid w:val="004A53F7"/>
    <w:rsid w:val="004B6DC0"/>
    <w:rsid w:val="004C1004"/>
    <w:rsid w:val="004C3C22"/>
    <w:rsid w:val="004D6210"/>
    <w:rsid w:val="004E3F70"/>
    <w:rsid w:val="004F1036"/>
    <w:rsid w:val="004F15B7"/>
    <w:rsid w:val="004F25D0"/>
    <w:rsid w:val="005031DE"/>
    <w:rsid w:val="005046B7"/>
    <w:rsid w:val="005050D8"/>
    <w:rsid w:val="0050593D"/>
    <w:rsid w:val="00506A34"/>
    <w:rsid w:val="00506E6B"/>
    <w:rsid w:val="0050739D"/>
    <w:rsid w:val="0051061D"/>
    <w:rsid w:val="00515247"/>
    <w:rsid w:val="00515A04"/>
    <w:rsid w:val="00522CA5"/>
    <w:rsid w:val="00523990"/>
    <w:rsid w:val="00527BCA"/>
    <w:rsid w:val="005321E9"/>
    <w:rsid w:val="00536562"/>
    <w:rsid w:val="005506F2"/>
    <w:rsid w:val="00557BA5"/>
    <w:rsid w:val="00560065"/>
    <w:rsid w:val="0056206F"/>
    <w:rsid w:val="00572801"/>
    <w:rsid w:val="005975D1"/>
    <w:rsid w:val="005A237D"/>
    <w:rsid w:val="005B13EF"/>
    <w:rsid w:val="005B18AC"/>
    <w:rsid w:val="005B7E26"/>
    <w:rsid w:val="005C1D16"/>
    <w:rsid w:val="005C2036"/>
    <w:rsid w:val="005C2048"/>
    <w:rsid w:val="005C29B3"/>
    <w:rsid w:val="005C4B6B"/>
    <w:rsid w:val="005C4C48"/>
    <w:rsid w:val="005C713F"/>
    <w:rsid w:val="005C72C9"/>
    <w:rsid w:val="005D19B5"/>
    <w:rsid w:val="005D208B"/>
    <w:rsid w:val="005D3D10"/>
    <w:rsid w:val="005F4C09"/>
    <w:rsid w:val="00604212"/>
    <w:rsid w:val="00605394"/>
    <w:rsid w:val="00614D9C"/>
    <w:rsid w:val="006204A6"/>
    <w:rsid w:val="00626E48"/>
    <w:rsid w:val="00630F8E"/>
    <w:rsid w:val="0063491B"/>
    <w:rsid w:val="006442B7"/>
    <w:rsid w:val="00656AA6"/>
    <w:rsid w:val="00657A8C"/>
    <w:rsid w:val="006615DD"/>
    <w:rsid w:val="00665C72"/>
    <w:rsid w:val="00671BF5"/>
    <w:rsid w:val="00692F86"/>
    <w:rsid w:val="00693BB4"/>
    <w:rsid w:val="006A2D85"/>
    <w:rsid w:val="006A5B3D"/>
    <w:rsid w:val="006B2776"/>
    <w:rsid w:val="006B2BD2"/>
    <w:rsid w:val="006B3F6C"/>
    <w:rsid w:val="006B477B"/>
    <w:rsid w:val="006B4F8C"/>
    <w:rsid w:val="006B50F2"/>
    <w:rsid w:val="006B7067"/>
    <w:rsid w:val="006B7678"/>
    <w:rsid w:val="006B787C"/>
    <w:rsid w:val="006E2E7E"/>
    <w:rsid w:val="006E5B21"/>
    <w:rsid w:val="006E7DCB"/>
    <w:rsid w:val="006F1B15"/>
    <w:rsid w:val="006F2039"/>
    <w:rsid w:val="006F2F4B"/>
    <w:rsid w:val="00717A8A"/>
    <w:rsid w:val="00721FEF"/>
    <w:rsid w:val="00744EE5"/>
    <w:rsid w:val="007471BC"/>
    <w:rsid w:val="00754533"/>
    <w:rsid w:val="007578AB"/>
    <w:rsid w:val="00763C87"/>
    <w:rsid w:val="00775861"/>
    <w:rsid w:val="0078291B"/>
    <w:rsid w:val="00784AD4"/>
    <w:rsid w:val="00786D28"/>
    <w:rsid w:val="00792564"/>
    <w:rsid w:val="00794018"/>
    <w:rsid w:val="007943EA"/>
    <w:rsid w:val="00795C11"/>
    <w:rsid w:val="007A27B0"/>
    <w:rsid w:val="007A460A"/>
    <w:rsid w:val="007A4695"/>
    <w:rsid w:val="007A7342"/>
    <w:rsid w:val="007B2FF3"/>
    <w:rsid w:val="007D09CF"/>
    <w:rsid w:val="007D69D4"/>
    <w:rsid w:val="007E0065"/>
    <w:rsid w:val="007E5ACF"/>
    <w:rsid w:val="007E71E0"/>
    <w:rsid w:val="007F79E3"/>
    <w:rsid w:val="00812D33"/>
    <w:rsid w:val="00820D9C"/>
    <w:rsid w:val="00822780"/>
    <w:rsid w:val="00823EEF"/>
    <w:rsid w:val="0082478B"/>
    <w:rsid w:val="008263DF"/>
    <w:rsid w:val="00841BFE"/>
    <w:rsid w:val="0084219C"/>
    <w:rsid w:val="00843E03"/>
    <w:rsid w:val="00845D0B"/>
    <w:rsid w:val="00850B58"/>
    <w:rsid w:val="0085232F"/>
    <w:rsid w:val="00855E1A"/>
    <w:rsid w:val="00857965"/>
    <w:rsid w:val="008611CD"/>
    <w:rsid w:val="0086694F"/>
    <w:rsid w:val="00866CEF"/>
    <w:rsid w:val="008671E0"/>
    <w:rsid w:val="00883BE1"/>
    <w:rsid w:val="008911FE"/>
    <w:rsid w:val="008927CD"/>
    <w:rsid w:val="008B23AA"/>
    <w:rsid w:val="008C1C9D"/>
    <w:rsid w:val="008C3DC3"/>
    <w:rsid w:val="008C40D6"/>
    <w:rsid w:val="008D64DD"/>
    <w:rsid w:val="008D65AB"/>
    <w:rsid w:val="008E2CD3"/>
    <w:rsid w:val="008E5633"/>
    <w:rsid w:val="008E7984"/>
    <w:rsid w:val="008F3611"/>
    <w:rsid w:val="008F4E69"/>
    <w:rsid w:val="008F770C"/>
    <w:rsid w:val="008F78C1"/>
    <w:rsid w:val="009109E3"/>
    <w:rsid w:val="009118C6"/>
    <w:rsid w:val="00913AC4"/>
    <w:rsid w:val="00916455"/>
    <w:rsid w:val="00917A4F"/>
    <w:rsid w:val="00920763"/>
    <w:rsid w:val="009225F2"/>
    <w:rsid w:val="0092264A"/>
    <w:rsid w:val="0092651F"/>
    <w:rsid w:val="00933348"/>
    <w:rsid w:val="009411DF"/>
    <w:rsid w:val="0094606C"/>
    <w:rsid w:val="00951955"/>
    <w:rsid w:val="009537F4"/>
    <w:rsid w:val="00971B95"/>
    <w:rsid w:val="00972842"/>
    <w:rsid w:val="009766FA"/>
    <w:rsid w:val="009771CB"/>
    <w:rsid w:val="00981764"/>
    <w:rsid w:val="00981FF8"/>
    <w:rsid w:val="00982F70"/>
    <w:rsid w:val="00985096"/>
    <w:rsid w:val="009921C6"/>
    <w:rsid w:val="00994ABE"/>
    <w:rsid w:val="00994D7E"/>
    <w:rsid w:val="009A4DD1"/>
    <w:rsid w:val="009A728A"/>
    <w:rsid w:val="009C17C7"/>
    <w:rsid w:val="009C51E7"/>
    <w:rsid w:val="009D1EF2"/>
    <w:rsid w:val="009E34DD"/>
    <w:rsid w:val="009E5CEB"/>
    <w:rsid w:val="009F2BF6"/>
    <w:rsid w:val="00A16ADB"/>
    <w:rsid w:val="00A30616"/>
    <w:rsid w:val="00A321B0"/>
    <w:rsid w:val="00A44555"/>
    <w:rsid w:val="00A4648A"/>
    <w:rsid w:val="00A46EDA"/>
    <w:rsid w:val="00A504BE"/>
    <w:rsid w:val="00A52747"/>
    <w:rsid w:val="00A565AF"/>
    <w:rsid w:val="00A63FF3"/>
    <w:rsid w:val="00A6519F"/>
    <w:rsid w:val="00A66BE0"/>
    <w:rsid w:val="00A77D71"/>
    <w:rsid w:val="00A8417C"/>
    <w:rsid w:val="00AA0A00"/>
    <w:rsid w:val="00AA403D"/>
    <w:rsid w:val="00AB2459"/>
    <w:rsid w:val="00AB7420"/>
    <w:rsid w:val="00AC4373"/>
    <w:rsid w:val="00AC609D"/>
    <w:rsid w:val="00AD60A3"/>
    <w:rsid w:val="00AD662D"/>
    <w:rsid w:val="00AD75AA"/>
    <w:rsid w:val="00AE0B4C"/>
    <w:rsid w:val="00AF2374"/>
    <w:rsid w:val="00AF3FE7"/>
    <w:rsid w:val="00AF6C13"/>
    <w:rsid w:val="00AF6FF3"/>
    <w:rsid w:val="00B0343E"/>
    <w:rsid w:val="00B058F2"/>
    <w:rsid w:val="00B06EE2"/>
    <w:rsid w:val="00B077B7"/>
    <w:rsid w:val="00B1250F"/>
    <w:rsid w:val="00B2013E"/>
    <w:rsid w:val="00B22592"/>
    <w:rsid w:val="00B22D49"/>
    <w:rsid w:val="00B40CC0"/>
    <w:rsid w:val="00B44DE2"/>
    <w:rsid w:val="00B50E90"/>
    <w:rsid w:val="00B565D2"/>
    <w:rsid w:val="00B57442"/>
    <w:rsid w:val="00B607F0"/>
    <w:rsid w:val="00B675B4"/>
    <w:rsid w:val="00B70436"/>
    <w:rsid w:val="00B77954"/>
    <w:rsid w:val="00B82033"/>
    <w:rsid w:val="00B84D0F"/>
    <w:rsid w:val="00B90240"/>
    <w:rsid w:val="00B937BA"/>
    <w:rsid w:val="00BB35B1"/>
    <w:rsid w:val="00BB772A"/>
    <w:rsid w:val="00BB7EAE"/>
    <w:rsid w:val="00BC3604"/>
    <w:rsid w:val="00BC461F"/>
    <w:rsid w:val="00BC6DDA"/>
    <w:rsid w:val="00BC700A"/>
    <w:rsid w:val="00BC7861"/>
    <w:rsid w:val="00BD2C29"/>
    <w:rsid w:val="00BD7A35"/>
    <w:rsid w:val="00BE1974"/>
    <w:rsid w:val="00BE1A40"/>
    <w:rsid w:val="00BE398A"/>
    <w:rsid w:val="00BF0EE0"/>
    <w:rsid w:val="00C0007B"/>
    <w:rsid w:val="00C00E85"/>
    <w:rsid w:val="00C028D2"/>
    <w:rsid w:val="00C03F0E"/>
    <w:rsid w:val="00C06559"/>
    <w:rsid w:val="00C07A0C"/>
    <w:rsid w:val="00C11714"/>
    <w:rsid w:val="00C133C3"/>
    <w:rsid w:val="00C157B5"/>
    <w:rsid w:val="00C22FCD"/>
    <w:rsid w:val="00C36862"/>
    <w:rsid w:val="00C434CA"/>
    <w:rsid w:val="00C451D9"/>
    <w:rsid w:val="00C45398"/>
    <w:rsid w:val="00C478A9"/>
    <w:rsid w:val="00C501CE"/>
    <w:rsid w:val="00C54959"/>
    <w:rsid w:val="00C55055"/>
    <w:rsid w:val="00C642D3"/>
    <w:rsid w:val="00C6491D"/>
    <w:rsid w:val="00C704E9"/>
    <w:rsid w:val="00C7703D"/>
    <w:rsid w:val="00C7704A"/>
    <w:rsid w:val="00C96C9E"/>
    <w:rsid w:val="00C97189"/>
    <w:rsid w:val="00CA65DD"/>
    <w:rsid w:val="00CB0EF9"/>
    <w:rsid w:val="00CB6B40"/>
    <w:rsid w:val="00CC26CD"/>
    <w:rsid w:val="00CC2A03"/>
    <w:rsid w:val="00CD1293"/>
    <w:rsid w:val="00CD5F73"/>
    <w:rsid w:val="00CD6F2A"/>
    <w:rsid w:val="00CE40ED"/>
    <w:rsid w:val="00CE4D02"/>
    <w:rsid w:val="00CF0160"/>
    <w:rsid w:val="00CF335F"/>
    <w:rsid w:val="00CF45CF"/>
    <w:rsid w:val="00CF4B92"/>
    <w:rsid w:val="00CF53F4"/>
    <w:rsid w:val="00CF74E7"/>
    <w:rsid w:val="00D0015D"/>
    <w:rsid w:val="00D05118"/>
    <w:rsid w:val="00D1143F"/>
    <w:rsid w:val="00D13664"/>
    <w:rsid w:val="00D13FEC"/>
    <w:rsid w:val="00D14F05"/>
    <w:rsid w:val="00D21D24"/>
    <w:rsid w:val="00D22F37"/>
    <w:rsid w:val="00D24C33"/>
    <w:rsid w:val="00D3281F"/>
    <w:rsid w:val="00D32FDD"/>
    <w:rsid w:val="00D33316"/>
    <w:rsid w:val="00D44534"/>
    <w:rsid w:val="00D52668"/>
    <w:rsid w:val="00D55D68"/>
    <w:rsid w:val="00D624F1"/>
    <w:rsid w:val="00D631AD"/>
    <w:rsid w:val="00D63BBD"/>
    <w:rsid w:val="00D66840"/>
    <w:rsid w:val="00D679B0"/>
    <w:rsid w:val="00D71C58"/>
    <w:rsid w:val="00D737F6"/>
    <w:rsid w:val="00D77E61"/>
    <w:rsid w:val="00D77EE2"/>
    <w:rsid w:val="00D83F56"/>
    <w:rsid w:val="00D86DB5"/>
    <w:rsid w:val="00D90742"/>
    <w:rsid w:val="00D931F6"/>
    <w:rsid w:val="00D9440A"/>
    <w:rsid w:val="00DA13C1"/>
    <w:rsid w:val="00DB2711"/>
    <w:rsid w:val="00DB4A92"/>
    <w:rsid w:val="00DB502B"/>
    <w:rsid w:val="00DB6DF8"/>
    <w:rsid w:val="00DC4ED7"/>
    <w:rsid w:val="00DD0DD3"/>
    <w:rsid w:val="00DE5396"/>
    <w:rsid w:val="00DF3152"/>
    <w:rsid w:val="00E03BB2"/>
    <w:rsid w:val="00E04C1A"/>
    <w:rsid w:val="00E04D42"/>
    <w:rsid w:val="00E15085"/>
    <w:rsid w:val="00E154BB"/>
    <w:rsid w:val="00E247A8"/>
    <w:rsid w:val="00E269D7"/>
    <w:rsid w:val="00E273E5"/>
    <w:rsid w:val="00E36AD9"/>
    <w:rsid w:val="00E36FD2"/>
    <w:rsid w:val="00E41FF0"/>
    <w:rsid w:val="00E430BF"/>
    <w:rsid w:val="00E432F9"/>
    <w:rsid w:val="00E44E1D"/>
    <w:rsid w:val="00E46908"/>
    <w:rsid w:val="00E47768"/>
    <w:rsid w:val="00E60A5F"/>
    <w:rsid w:val="00E66013"/>
    <w:rsid w:val="00E730C7"/>
    <w:rsid w:val="00E80928"/>
    <w:rsid w:val="00E97C76"/>
    <w:rsid w:val="00EA0944"/>
    <w:rsid w:val="00EA3CF5"/>
    <w:rsid w:val="00EA46D9"/>
    <w:rsid w:val="00EA62B5"/>
    <w:rsid w:val="00EB007B"/>
    <w:rsid w:val="00EB09D7"/>
    <w:rsid w:val="00EC4395"/>
    <w:rsid w:val="00EC7DB0"/>
    <w:rsid w:val="00ED2FCE"/>
    <w:rsid w:val="00EF1286"/>
    <w:rsid w:val="00EF64BC"/>
    <w:rsid w:val="00EF6980"/>
    <w:rsid w:val="00EF7C8B"/>
    <w:rsid w:val="00F0036C"/>
    <w:rsid w:val="00F00BB8"/>
    <w:rsid w:val="00F03A9E"/>
    <w:rsid w:val="00F05A80"/>
    <w:rsid w:val="00F14EF8"/>
    <w:rsid w:val="00F170A0"/>
    <w:rsid w:val="00F17373"/>
    <w:rsid w:val="00F24808"/>
    <w:rsid w:val="00F24DEE"/>
    <w:rsid w:val="00F2520E"/>
    <w:rsid w:val="00F33E18"/>
    <w:rsid w:val="00F35614"/>
    <w:rsid w:val="00F46FD4"/>
    <w:rsid w:val="00F55691"/>
    <w:rsid w:val="00F56A5E"/>
    <w:rsid w:val="00F60336"/>
    <w:rsid w:val="00F60736"/>
    <w:rsid w:val="00F608D4"/>
    <w:rsid w:val="00F61120"/>
    <w:rsid w:val="00F660FF"/>
    <w:rsid w:val="00F72186"/>
    <w:rsid w:val="00F772E2"/>
    <w:rsid w:val="00F818CC"/>
    <w:rsid w:val="00F87C62"/>
    <w:rsid w:val="00F91D39"/>
    <w:rsid w:val="00F923A5"/>
    <w:rsid w:val="00FB12AB"/>
    <w:rsid w:val="00FB47A7"/>
    <w:rsid w:val="00FB5BF3"/>
    <w:rsid w:val="00FB5CF6"/>
    <w:rsid w:val="00FB79D5"/>
    <w:rsid w:val="00FC002D"/>
    <w:rsid w:val="00FC1A3C"/>
    <w:rsid w:val="00FC775B"/>
    <w:rsid w:val="00FC788C"/>
    <w:rsid w:val="00FC7DA5"/>
    <w:rsid w:val="00FD6A6E"/>
    <w:rsid w:val="00FD73D8"/>
    <w:rsid w:val="00FF09DE"/>
    <w:rsid w:val="00FF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3B099"/>
  <w15:docId w15:val="{8219097D-66FF-4D66-8B60-B898D3F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80F"/>
    <w:pPr>
      <w:suppressAutoHyphens/>
    </w:pPr>
    <w:rPr>
      <w:rFonts w:ascii="Frutiger 45 Light" w:eastAsia="Calibri" w:hAnsi="Frutiger 45 Light" w:cs="Frutiger 45 Light"/>
      <w:lang w:eastAsia="zh-CN"/>
    </w:rPr>
  </w:style>
  <w:style w:type="paragraph" w:styleId="berschrift1">
    <w:name w:val="heading 1"/>
    <w:basedOn w:val="Standard"/>
    <w:next w:val="Standard"/>
    <w:qFormat/>
    <w:rsid w:val="0007680F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qFormat/>
    <w:rsid w:val="0007680F"/>
    <w:pPr>
      <w:keepNext/>
      <w:numPr>
        <w:ilvl w:val="3"/>
        <w:numId w:val="1"/>
      </w:numPr>
      <w:outlineLvl w:val="3"/>
    </w:pPr>
    <w:rPr>
      <w:b/>
      <w:color w:val="FF0000"/>
      <w:sz w:val="16"/>
      <w:u w:val="single"/>
    </w:rPr>
  </w:style>
  <w:style w:type="paragraph" w:styleId="berschrift5">
    <w:name w:val="heading 5"/>
    <w:basedOn w:val="Standard"/>
    <w:next w:val="Standard"/>
    <w:qFormat/>
    <w:rsid w:val="0007680F"/>
    <w:pPr>
      <w:keepNext/>
      <w:numPr>
        <w:ilvl w:val="4"/>
        <w:numId w:val="1"/>
      </w:numPr>
      <w:outlineLvl w:val="4"/>
    </w:pPr>
    <w:rPr>
      <w:rFonts w:ascii="AGaramond" w:hAnsi="AGaramond" w:cs="AGaramon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7680F"/>
  </w:style>
  <w:style w:type="character" w:customStyle="1" w:styleId="WW8Num1z1">
    <w:name w:val="WW8Num1z1"/>
    <w:rsid w:val="0007680F"/>
  </w:style>
  <w:style w:type="character" w:customStyle="1" w:styleId="WW8Num1z2">
    <w:name w:val="WW8Num1z2"/>
    <w:rsid w:val="0007680F"/>
  </w:style>
  <w:style w:type="character" w:customStyle="1" w:styleId="WW8Num1z3">
    <w:name w:val="WW8Num1z3"/>
    <w:rsid w:val="0007680F"/>
  </w:style>
  <w:style w:type="character" w:customStyle="1" w:styleId="WW8Num1z4">
    <w:name w:val="WW8Num1z4"/>
    <w:rsid w:val="0007680F"/>
  </w:style>
  <w:style w:type="character" w:customStyle="1" w:styleId="WW8Num1z5">
    <w:name w:val="WW8Num1z5"/>
    <w:rsid w:val="0007680F"/>
  </w:style>
  <w:style w:type="character" w:customStyle="1" w:styleId="WW8Num1z6">
    <w:name w:val="WW8Num1z6"/>
    <w:rsid w:val="0007680F"/>
  </w:style>
  <w:style w:type="character" w:customStyle="1" w:styleId="WW8Num1z7">
    <w:name w:val="WW8Num1z7"/>
    <w:rsid w:val="0007680F"/>
  </w:style>
  <w:style w:type="character" w:customStyle="1" w:styleId="WW8Num1z8">
    <w:name w:val="WW8Num1z8"/>
    <w:rsid w:val="0007680F"/>
  </w:style>
  <w:style w:type="character" w:customStyle="1" w:styleId="WW8Num2z0">
    <w:name w:val="WW8Num2z0"/>
    <w:rsid w:val="0007680F"/>
    <w:rPr>
      <w:rFonts w:ascii="Symbol" w:hAnsi="Symbol" w:cs="Symbol" w:hint="default"/>
      <w:color w:val="auto"/>
      <w:sz w:val="28"/>
    </w:rPr>
  </w:style>
  <w:style w:type="character" w:customStyle="1" w:styleId="WW8Num3z0">
    <w:name w:val="WW8Num3z0"/>
    <w:rsid w:val="0007680F"/>
    <w:rPr>
      <w:rFonts w:ascii="Symbol" w:hAnsi="Symbol" w:cs="Symbol" w:hint="default"/>
    </w:rPr>
  </w:style>
  <w:style w:type="character" w:customStyle="1" w:styleId="WW8Num3z1">
    <w:name w:val="WW8Num3z1"/>
    <w:rsid w:val="0007680F"/>
    <w:rPr>
      <w:rFonts w:ascii="Courier New" w:hAnsi="Courier New" w:cs="Courier New" w:hint="default"/>
    </w:rPr>
  </w:style>
  <w:style w:type="character" w:customStyle="1" w:styleId="WW8Num3z2">
    <w:name w:val="WW8Num3z2"/>
    <w:rsid w:val="0007680F"/>
    <w:rPr>
      <w:rFonts w:ascii="Wingdings" w:hAnsi="Wingdings" w:cs="Wingdings" w:hint="default"/>
    </w:rPr>
  </w:style>
  <w:style w:type="character" w:customStyle="1" w:styleId="WW8Num4z0">
    <w:name w:val="WW8Num4z0"/>
    <w:rsid w:val="0007680F"/>
    <w:rPr>
      <w:rFonts w:ascii="Symbol" w:eastAsia="Times New Roman" w:hAnsi="Symbol" w:cs="OpenSymbol"/>
      <w:color w:val="000000"/>
      <w:sz w:val="22"/>
      <w:szCs w:val="22"/>
      <w:lang w:eastAsia="en-US"/>
    </w:rPr>
  </w:style>
  <w:style w:type="character" w:customStyle="1" w:styleId="WW8Num4z1">
    <w:name w:val="WW8Num4z1"/>
    <w:rsid w:val="0007680F"/>
    <w:rPr>
      <w:rFonts w:ascii="OpenSymbol" w:hAnsi="OpenSymbol" w:cs="OpenSymbol"/>
    </w:rPr>
  </w:style>
  <w:style w:type="character" w:customStyle="1" w:styleId="WW8Num2z1">
    <w:name w:val="WW8Num2z1"/>
    <w:rsid w:val="0007680F"/>
    <w:rPr>
      <w:rFonts w:ascii="Courier New" w:hAnsi="Courier New" w:cs="Courier New" w:hint="default"/>
    </w:rPr>
  </w:style>
  <w:style w:type="character" w:customStyle="1" w:styleId="WW8Num2z2">
    <w:name w:val="WW8Num2z2"/>
    <w:rsid w:val="0007680F"/>
    <w:rPr>
      <w:rFonts w:ascii="Wingdings" w:hAnsi="Wingdings" w:cs="Wingdings" w:hint="default"/>
    </w:rPr>
  </w:style>
  <w:style w:type="character" w:customStyle="1" w:styleId="WW8Num3z3">
    <w:name w:val="WW8Num3z3"/>
    <w:rsid w:val="0007680F"/>
    <w:rPr>
      <w:rFonts w:ascii="Symbol" w:hAnsi="Symbol" w:cs="Symbol" w:hint="default"/>
    </w:rPr>
  </w:style>
  <w:style w:type="character" w:customStyle="1" w:styleId="WW8Num4z2">
    <w:name w:val="WW8Num4z2"/>
    <w:rsid w:val="0007680F"/>
    <w:rPr>
      <w:rFonts w:ascii="Wingdings" w:hAnsi="Wingdings" w:cs="Wingdings" w:hint="default"/>
    </w:rPr>
  </w:style>
  <w:style w:type="character" w:customStyle="1" w:styleId="WW8Num4z3">
    <w:name w:val="WW8Num4z3"/>
    <w:rsid w:val="0007680F"/>
    <w:rPr>
      <w:rFonts w:ascii="Symbol" w:hAnsi="Symbol" w:cs="Symbol" w:hint="default"/>
    </w:rPr>
  </w:style>
  <w:style w:type="character" w:customStyle="1" w:styleId="WW8Num5z0">
    <w:name w:val="WW8Num5z0"/>
    <w:rsid w:val="0007680F"/>
    <w:rPr>
      <w:rFonts w:ascii="Symbol" w:hAnsi="Symbol" w:cs="Symbol" w:hint="default"/>
    </w:rPr>
  </w:style>
  <w:style w:type="character" w:customStyle="1" w:styleId="WW8Num5z1">
    <w:name w:val="WW8Num5z1"/>
    <w:rsid w:val="0007680F"/>
    <w:rPr>
      <w:rFonts w:ascii="Courier New" w:hAnsi="Courier New" w:cs="Courier New" w:hint="default"/>
    </w:rPr>
  </w:style>
  <w:style w:type="character" w:customStyle="1" w:styleId="WW8Num5z2">
    <w:name w:val="WW8Num5z2"/>
    <w:rsid w:val="0007680F"/>
    <w:rPr>
      <w:rFonts w:ascii="Wingdings" w:hAnsi="Wingdings" w:cs="Wingdings" w:hint="default"/>
    </w:rPr>
  </w:style>
  <w:style w:type="character" w:customStyle="1" w:styleId="WW8Num6z0">
    <w:name w:val="WW8Num6z0"/>
    <w:rsid w:val="0007680F"/>
    <w:rPr>
      <w:rFonts w:ascii="Symbol" w:hAnsi="Symbol" w:cs="Symbol" w:hint="default"/>
    </w:rPr>
  </w:style>
  <w:style w:type="character" w:customStyle="1" w:styleId="WW8Num6z1">
    <w:name w:val="WW8Num6z1"/>
    <w:rsid w:val="0007680F"/>
    <w:rPr>
      <w:rFonts w:ascii="Courier New" w:hAnsi="Courier New" w:cs="Courier New" w:hint="default"/>
    </w:rPr>
  </w:style>
  <w:style w:type="character" w:customStyle="1" w:styleId="WW8Num6z2">
    <w:name w:val="WW8Num6z2"/>
    <w:rsid w:val="0007680F"/>
    <w:rPr>
      <w:rFonts w:ascii="Wingdings" w:hAnsi="Wingdings" w:cs="Wingdings" w:hint="default"/>
    </w:rPr>
  </w:style>
  <w:style w:type="character" w:customStyle="1" w:styleId="WW8Num7z0">
    <w:name w:val="WW8Num7z0"/>
    <w:rsid w:val="0007680F"/>
    <w:rPr>
      <w:rFonts w:ascii="Symbol" w:hAnsi="Symbol" w:cs="Symbol" w:hint="default"/>
    </w:rPr>
  </w:style>
  <w:style w:type="character" w:customStyle="1" w:styleId="WW8Num7z1">
    <w:name w:val="WW8Num7z1"/>
    <w:rsid w:val="0007680F"/>
    <w:rPr>
      <w:rFonts w:ascii="Courier New" w:hAnsi="Courier New" w:cs="Courier New" w:hint="default"/>
    </w:rPr>
  </w:style>
  <w:style w:type="character" w:customStyle="1" w:styleId="WW8Num7z2">
    <w:name w:val="WW8Num7z2"/>
    <w:rsid w:val="0007680F"/>
    <w:rPr>
      <w:rFonts w:ascii="Wingdings" w:hAnsi="Wingdings" w:cs="Wingdings" w:hint="default"/>
    </w:rPr>
  </w:style>
  <w:style w:type="character" w:customStyle="1" w:styleId="WW8Num8z0">
    <w:name w:val="WW8Num8z0"/>
    <w:rsid w:val="0007680F"/>
    <w:rPr>
      <w:rFonts w:ascii="Symbol" w:hAnsi="Symbol" w:cs="Symbol" w:hint="default"/>
    </w:rPr>
  </w:style>
  <w:style w:type="character" w:customStyle="1" w:styleId="WW8Num8z1">
    <w:name w:val="WW8Num8z1"/>
    <w:rsid w:val="0007680F"/>
    <w:rPr>
      <w:rFonts w:ascii="Courier New" w:hAnsi="Courier New" w:cs="Courier New" w:hint="default"/>
    </w:rPr>
  </w:style>
  <w:style w:type="character" w:customStyle="1" w:styleId="WW8Num8z2">
    <w:name w:val="WW8Num8z2"/>
    <w:rsid w:val="0007680F"/>
    <w:rPr>
      <w:rFonts w:ascii="Wingdings" w:hAnsi="Wingdings" w:cs="Wingdings" w:hint="default"/>
    </w:rPr>
  </w:style>
  <w:style w:type="character" w:customStyle="1" w:styleId="WW8Num9z0">
    <w:name w:val="WW8Num9z0"/>
    <w:rsid w:val="0007680F"/>
    <w:rPr>
      <w:rFonts w:ascii="Symbol" w:hAnsi="Symbol" w:cs="Symbol" w:hint="default"/>
    </w:rPr>
  </w:style>
  <w:style w:type="character" w:customStyle="1" w:styleId="WW8Num9z1">
    <w:name w:val="WW8Num9z1"/>
    <w:rsid w:val="0007680F"/>
    <w:rPr>
      <w:rFonts w:ascii="Courier New" w:hAnsi="Courier New" w:cs="Courier New" w:hint="default"/>
    </w:rPr>
  </w:style>
  <w:style w:type="character" w:customStyle="1" w:styleId="WW8Num9z2">
    <w:name w:val="WW8Num9z2"/>
    <w:rsid w:val="0007680F"/>
    <w:rPr>
      <w:rFonts w:ascii="Wingdings" w:hAnsi="Wingdings" w:cs="Wingdings" w:hint="default"/>
    </w:rPr>
  </w:style>
  <w:style w:type="character" w:customStyle="1" w:styleId="WW8Num10z0">
    <w:name w:val="WW8Num10z0"/>
    <w:rsid w:val="0007680F"/>
    <w:rPr>
      <w:rFonts w:ascii="Arial" w:eastAsia="Times New Roman" w:hAnsi="Arial" w:cs="Helv" w:hint="default"/>
      <w:sz w:val="22"/>
      <w:szCs w:val="22"/>
      <w:lang w:val="it-IT" w:eastAsia="en-US"/>
    </w:rPr>
  </w:style>
  <w:style w:type="character" w:customStyle="1" w:styleId="WW8Num10z1">
    <w:name w:val="WW8Num10z1"/>
    <w:rsid w:val="0007680F"/>
  </w:style>
  <w:style w:type="character" w:customStyle="1" w:styleId="WW8Num10z2">
    <w:name w:val="WW8Num10z2"/>
    <w:rsid w:val="0007680F"/>
  </w:style>
  <w:style w:type="character" w:customStyle="1" w:styleId="WW8Num10z3">
    <w:name w:val="WW8Num10z3"/>
    <w:rsid w:val="0007680F"/>
  </w:style>
  <w:style w:type="character" w:customStyle="1" w:styleId="WW8Num10z4">
    <w:name w:val="WW8Num10z4"/>
    <w:rsid w:val="0007680F"/>
  </w:style>
  <w:style w:type="character" w:customStyle="1" w:styleId="WW8Num10z5">
    <w:name w:val="WW8Num10z5"/>
    <w:rsid w:val="0007680F"/>
  </w:style>
  <w:style w:type="character" w:customStyle="1" w:styleId="WW8Num10z6">
    <w:name w:val="WW8Num10z6"/>
    <w:rsid w:val="0007680F"/>
  </w:style>
  <w:style w:type="character" w:customStyle="1" w:styleId="WW8Num10z7">
    <w:name w:val="WW8Num10z7"/>
    <w:rsid w:val="0007680F"/>
  </w:style>
  <w:style w:type="character" w:customStyle="1" w:styleId="WW8Num10z8">
    <w:name w:val="WW8Num10z8"/>
    <w:rsid w:val="0007680F"/>
  </w:style>
  <w:style w:type="character" w:customStyle="1" w:styleId="WW8Num11z0">
    <w:name w:val="WW8Num11z0"/>
    <w:rsid w:val="0007680F"/>
    <w:rPr>
      <w:rFonts w:ascii="Symbol" w:hAnsi="Symbol" w:cs="Symbol" w:hint="default"/>
      <w:color w:val="auto"/>
      <w:sz w:val="28"/>
    </w:rPr>
  </w:style>
  <w:style w:type="character" w:customStyle="1" w:styleId="WW8Num11z1">
    <w:name w:val="WW8Num11z1"/>
    <w:rsid w:val="0007680F"/>
    <w:rPr>
      <w:rFonts w:ascii="Courier New" w:hAnsi="Courier New" w:cs="Courier New" w:hint="default"/>
    </w:rPr>
  </w:style>
  <w:style w:type="character" w:customStyle="1" w:styleId="WW8Num11z2">
    <w:name w:val="WW8Num11z2"/>
    <w:rsid w:val="0007680F"/>
    <w:rPr>
      <w:rFonts w:ascii="Wingdings" w:hAnsi="Wingdings" w:cs="Wingdings" w:hint="default"/>
    </w:rPr>
  </w:style>
  <w:style w:type="character" w:customStyle="1" w:styleId="WW8Num11z3">
    <w:name w:val="WW8Num11z3"/>
    <w:rsid w:val="0007680F"/>
    <w:rPr>
      <w:rFonts w:ascii="Symbol" w:hAnsi="Symbol" w:cs="Symbol" w:hint="default"/>
    </w:rPr>
  </w:style>
  <w:style w:type="character" w:customStyle="1" w:styleId="WW8Num12z0">
    <w:name w:val="WW8Num12z0"/>
    <w:rsid w:val="0007680F"/>
    <w:rPr>
      <w:rFonts w:ascii="Symbol" w:hAnsi="Symbol" w:cs="Symbol" w:hint="default"/>
    </w:rPr>
  </w:style>
  <w:style w:type="character" w:customStyle="1" w:styleId="WW8Num12z1">
    <w:name w:val="WW8Num12z1"/>
    <w:rsid w:val="0007680F"/>
    <w:rPr>
      <w:rFonts w:ascii="Courier New" w:hAnsi="Courier New" w:cs="Courier New" w:hint="default"/>
    </w:rPr>
  </w:style>
  <w:style w:type="character" w:customStyle="1" w:styleId="WW8Num12z2">
    <w:name w:val="WW8Num12z2"/>
    <w:rsid w:val="0007680F"/>
    <w:rPr>
      <w:rFonts w:ascii="Wingdings" w:hAnsi="Wingdings" w:cs="Wingdings" w:hint="default"/>
    </w:rPr>
  </w:style>
  <w:style w:type="character" w:customStyle="1" w:styleId="WW8Num13z0">
    <w:name w:val="WW8Num13z0"/>
    <w:rsid w:val="0007680F"/>
    <w:rPr>
      <w:rFonts w:ascii="Symbol" w:hAnsi="Symbol" w:cs="Symbol" w:hint="default"/>
    </w:rPr>
  </w:style>
  <w:style w:type="character" w:customStyle="1" w:styleId="WW8Num13z1">
    <w:name w:val="WW8Num13z1"/>
    <w:rsid w:val="0007680F"/>
    <w:rPr>
      <w:rFonts w:ascii="Courier New" w:hAnsi="Courier New" w:cs="Courier New" w:hint="default"/>
    </w:rPr>
  </w:style>
  <w:style w:type="character" w:customStyle="1" w:styleId="WW8Num13z2">
    <w:name w:val="WW8Num13z2"/>
    <w:rsid w:val="0007680F"/>
    <w:rPr>
      <w:rFonts w:ascii="Wingdings" w:hAnsi="Wingdings" w:cs="Wingdings" w:hint="default"/>
    </w:rPr>
  </w:style>
  <w:style w:type="character" w:customStyle="1" w:styleId="WW8Num14z0">
    <w:name w:val="WW8Num14z0"/>
    <w:rsid w:val="0007680F"/>
    <w:rPr>
      <w:rFonts w:ascii="Symbol" w:hAnsi="Symbol" w:cs="Symbol" w:hint="default"/>
    </w:rPr>
  </w:style>
  <w:style w:type="character" w:customStyle="1" w:styleId="WW8Num14z1">
    <w:name w:val="WW8Num14z1"/>
    <w:rsid w:val="0007680F"/>
    <w:rPr>
      <w:rFonts w:ascii="Courier New" w:hAnsi="Courier New" w:cs="Courier New" w:hint="default"/>
    </w:rPr>
  </w:style>
  <w:style w:type="character" w:customStyle="1" w:styleId="WW8Num14z2">
    <w:name w:val="WW8Num14z2"/>
    <w:rsid w:val="0007680F"/>
    <w:rPr>
      <w:rFonts w:ascii="Wingdings" w:hAnsi="Wingdings" w:cs="Wingdings" w:hint="default"/>
    </w:rPr>
  </w:style>
  <w:style w:type="character" w:customStyle="1" w:styleId="WW8Num15z0">
    <w:name w:val="WW8Num15z0"/>
    <w:rsid w:val="0007680F"/>
    <w:rPr>
      <w:rFonts w:ascii="Symbol" w:hAnsi="Symbol" w:cs="Symbol" w:hint="default"/>
    </w:rPr>
  </w:style>
  <w:style w:type="character" w:customStyle="1" w:styleId="WW8Num15z1">
    <w:name w:val="WW8Num15z1"/>
    <w:rsid w:val="0007680F"/>
    <w:rPr>
      <w:rFonts w:ascii="Courier New" w:hAnsi="Courier New" w:cs="Courier New" w:hint="default"/>
    </w:rPr>
  </w:style>
  <w:style w:type="character" w:customStyle="1" w:styleId="WW8Num15z2">
    <w:name w:val="WW8Num15z2"/>
    <w:rsid w:val="0007680F"/>
    <w:rPr>
      <w:rFonts w:ascii="Wingdings" w:hAnsi="Wingdings" w:cs="Wingdings" w:hint="default"/>
    </w:rPr>
  </w:style>
  <w:style w:type="character" w:customStyle="1" w:styleId="WW8Num16z0">
    <w:name w:val="WW8Num16z0"/>
    <w:rsid w:val="0007680F"/>
    <w:rPr>
      <w:rFonts w:hint="default"/>
    </w:rPr>
  </w:style>
  <w:style w:type="character" w:customStyle="1" w:styleId="WW8Num16z1">
    <w:name w:val="WW8Num16z1"/>
    <w:rsid w:val="0007680F"/>
  </w:style>
  <w:style w:type="character" w:customStyle="1" w:styleId="WW8Num16z2">
    <w:name w:val="WW8Num16z2"/>
    <w:rsid w:val="0007680F"/>
  </w:style>
  <w:style w:type="character" w:customStyle="1" w:styleId="WW8Num16z3">
    <w:name w:val="WW8Num16z3"/>
    <w:rsid w:val="0007680F"/>
  </w:style>
  <w:style w:type="character" w:customStyle="1" w:styleId="WW8Num16z4">
    <w:name w:val="WW8Num16z4"/>
    <w:rsid w:val="0007680F"/>
  </w:style>
  <w:style w:type="character" w:customStyle="1" w:styleId="WW8Num16z5">
    <w:name w:val="WW8Num16z5"/>
    <w:rsid w:val="0007680F"/>
  </w:style>
  <w:style w:type="character" w:customStyle="1" w:styleId="WW8Num16z6">
    <w:name w:val="WW8Num16z6"/>
    <w:rsid w:val="0007680F"/>
  </w:style>
  <w:style w:type="character" w:customStyle="1" w:styleId="WW8Num16z7">
    <w:name w:val="WW8Num16z7"/>
    <w:rsid w:val="0007680F"/>
  </w:style>
  <w:style w:type="character" w:customStyle="1" w:styleId="WW8Num16z8">
    <w:name w:val="WW8Num16z8"/>
    <w:rsid w:val="0007680F"/>
  </w:style>
  <w:style w:type="character" w:customStyle="1" w:styleId="WW8Num17z0">
    <w:name w:val="WW8Num17z0"/>
    <w:rsid w:val="0007680F"/>
    <w:rPr>
      <w:rFonts w:ascii="Wingdings" w:eastAsia="Times New Roman" w:hAnsi="Wingdings" w:cs="Wingdings" w:hint="default"/>
    </w:rPr>
  </w:style>
  <w:style w:type="character" w:customStyle="1" w:styleId="WW8Num17z1">
    <w:name w:val="WW8Num17z1"/>
    <w:rsid w:val="0007680F"/>
    <w:rPr>
      <w:rFonts w:ascii="Courier New" w:hAnsi="Courier New" w:cs="Courier New" w:hint="default"/>
    </w:rPr>
  </w:style>
  <w:style w:type="character" w:customStyle="1" w:styleId="WW8Num17z2">
    <w:name w:val="WW8Num17z2"/>
    <w:rsid w:val="0007680F"/>
    <w:rPr>
      <w:rFonts w:ascii="Wingdings" w:hAnsi="Wingdings" w:cs="Wingdings" w:hint="default"/>
    </w:rPr>
  </w:style>
  <w:style w:type="character" w:customStyle="1" w:styleId="WW8Num17z3">
    <w:name w:val="WW8Num17z3"/>
    <w:rsid w:val="0007680F"/>
    <w:rPr>
      <w:rFonts w:ascii="Symbol" w:hAnsi="Symbol" w:cs="Symbol" w:hint="default"/>
    </w:rPr>
  </w:style>
  <w:style w:type="character" w:customStyle="1" w:styleId="WW8Num18z0">
    <w:name w:val="WW8Num18z0"/>
    <w:rsid w:val="0007680F"/>
    <w:rPr>
      <w:rFonts w:ascii="Wingdings" w:hAnsi="Wingdings" w:cs="Wingdings" w:hint="default"/>
    </w:rPr>
  </w:style>
  <w:style w:type="character" w:customStyle="1" w:styleId="WW8Num18z1">
    <w:name w:val="WW8Num18z1"/>
    <w:rsid w:val="0007680F"/>
    <w:rPr>
      <w:rFonts w:ascii="Courier New" w:hAnsi="Courier New" w:cs="Courier New" w:hint="default"/>
    </w:rPr>
  </w:style>
  <w:style w:type="character" w:customStyle="1" w:styleId="WW8Num18z3">
    <w:name w:val="WW8Num18z3"/>
    <w:rsid w:val="0007680F"/>
    <w:rPr>
      <w:rFonts w:ascii="Symbol" w:hAnsi="Symbol" w:cs="Symbol" w:hint="default"/>
    </w:rPr>
  </w:style>
  <w:style w:type="character" w:customStyle="1" w:styleId="WW8Num19z0">
    <w:name w:val="WW8Num19z0"/>
    <w:rsid w:val="0007680F"/>
    <w:rPr>
      <w:rFonts w:ascii="Symbol" w:hAnsi="Symbol" w:cs="Symbol" w:hint="default"/>
    </w:rPr>
  </w:style>
  <w:style w:type="character" w:customStyle="1" w:styleId="WW8Num19z1">
    <w:name w:val="WW8Num19z1"/>
    <w:rsid w:val="0007680F"/>
    <w:rPr>
      <w:rFonts w:ascii="Courier New" w:hAnsi="Courier New" w:cs="Courier New" w:hint="default"/>
    </w:rPr>
  </w:style>
  <w:style w:type="character" w:customStyle="1" w:styleId="WW8Num19z2">
    <w:name w:val="WW8Num19z2"/>
    <w:rsid w:val="0007680F"/>
    <w:rPr>
      <w:rFonts w:ascii="Wingdings" w:hAnsi="Wingdings" w:cs="Wingdings" w:hint="default"/>
    </w:rPr>
  </w:style>
  <w:style w:type="character" w:customStyle="1" w:styleId="WW8Num20z0">
    <w:name w:val="WW8Num20z0"/>
    <w:rsid w:val="0007680F"/>
    <w:rPr>
      <w:rFonts w:ascii="Symbol" w:hAnsi="Symbol" w:cs="Symbol" w:hint="default"/>
    </w:rPr>
  </w:style>
  <w:style w:type="character" w:customStyle="1" w:styleId="WW8Num20z1">
    <w:name w:val="WW8Num20z1"/>
    <w:rsid w:val="0007680F"/>
    <w:rPr>
      <w:rFonts w:ascii="Courier New" w:hAnsi="Courier New" w:cs="Courier New" w:hint="default"/>
    </w:rPr>
  </w:style>
  <w:style w:type="character" w:customStyle="1" w:styleId="WW8Num20z2">
    <w:name w:val="WW8Num20z2"/>
    <w:rsid w:val="0007680F"/>
    <w:rPr>
      <w:rFonts w:ascii="Wingdings" w:hAnsi="Wingdings" w:cs="Wingdings" w:hint="default"/>
    </w:rPr>
  </w:style>
  <w:style w:type="character" w:customStyle="1" w:styleId="WW8Num21z0">
    <w:name w:val="WW8Num21z0"/>
    <w:rsid w:val="0007680F"/>
    <w:rPr>
      <w:rFonts w:hint="default"/>
    </w:rPr>
  </w:style>
  <w:style w:type="character" w:customStyle="1" w:styleId="WW8Num21z1">
    <w:name w:val="WW8Num21z1"/>
    <w:rsid w:val="0007680F"/>
  </w:style>
  <w:style w:type="character" w:customStyle="1" w:styleId="WW8Num21z2">
    <w:name w:val="WW8Num21z2"/>
    <w:rsid w:val="0007680F"/>
  </w:style>
  <w:style w:type="character" w:customStyle="1" w:styleId="WW8Num21z3">
    <w:name w:val="WW8Num21z3"/>
    <w:rsid w:val="0007680F"/>
  </w:style>
  <w:style w:type="character" w:customStyle="1" w:styleId="WW8Num21z4">
    <w:name w:val="WW8Num21z4"/>
    <w:rsid w:val="0007680F"/>
  </w:style>
  <w:style w:type="character" w:customStyle="1" w:styleId="WW8Num21z5">
    <w:name w:val="WW8Num21z5"/>
    <w:rsid w:val="0007680F"/>
  </w:style>
  <w:style w:type="character" w:customStyle="1" w:styleId="WW8Num21z6">
    <w:name w:val="WW8Num21z6"/>
    <w:rsid w:val="0007680F"/>
  </w:style>
  <w:style w:type="character" w:customStyle="1" w:styleId="WW8Num21z7">
    <w:name w:val="WW8Num21z7"/>
    <w:rsid w:val="0007680F"/>
  </w:style>
  <w:style w:type="character" w:customStyle="1" w:styleId="WW8Num21z8">
    <w:name w:val="WW8Num21z8"/>
    <w:rsid w:val="0007680F"/>
  </w:style>
  <w:style w:type="character" w:customStyle="1" w:styleId="WW8Num22z0">
    <w:name w:val="WW8Num22z0"/>
    <w:rsid w:val="0007680F"/>
    <w:rPr>
      <w:rFonts w:cs="Times New Roman"/>
    </w:rPr>
  </w:style>
  <w:style w:type="character" w:customStyle="1" w:styleId="Absatz-Standardschriftart1">
    <w:name w:val="Absatz-Standardschriftart1"/>
    <w:rsid w:val="0007680F"/>
  </w:style>
  <w:style w:type="character" w:customStyle="1" w:styleId="KopfzeileZchn">
    <w:name w:val="Kopfzeile Zchn"/>
    <w:rsid w:val="0007680F"/>
    <w:rPr>
      <w:rFonts w:cs="Times New Roman"/>
    </w:rPr>
  </w:style>
  <w:style w:type="character" w:customStyle="1" w:styleId="FuzeileZchn">
    <w:name w:val="Fußzeile Zchn"/>
    <w:rsid w:val="0007680F"/>
    <w:rPr>
      <w:rFonts w:ascii="Frutiger LT Std 45 Light" w:hAnsi="Frutiger LT Std 45 Light" w:cs="Frutiger LT Std 45 Light"/>
      <w:sz w:val="20"/>
    </w:rPr>
  </w:style>
  <w:style w:type="character" w:customStyle="1" w:styleId="SprechblasentextZchn">
    <w:name w:val="Sprechblasentext Zchn"/>
    <w:rsid w:val="0007680F"/>
    <w:rPr>
      <w:rFonts w:ascii="Tahoma" w:hAnsi="Tahoma" w:cs="Tahoma"/>
      <w:sz w:val="16"/>
    </w:rPr>
  </w:style>
  <w:style w:type="character" w:styleId="Hyperlink">
    <w:name w:val="Hyperlink"/>
    <w:rsid w:val="0007680F"/>
    <w:rPr>
      <w:color w:val="0000FF"/>
      <w:u w:val="single"/>
    </w:rPr>
  </w:style>
  <w:style w:type="character" w:customStyle="1" w:styleId="berschrift1Zchn">
    <w:name w:val="Überschrift 1 Zchn"/>
    <w:rsid w:val="0007680F"/>
    <w:rPr>
      <w:rFonts w:ascii="Cambria" w:hAnsi="Cambria" w:cs="Cambria"/>
      <w:b/>
      <w:color w:val="365F91"/>
      <w:sz w:val="28"/>
    </w:rPr>
  </w:style>
  <w:style w:type="character" w:customStyle="1" w:styleId="DokumentstrukturZchn">
    <w:name w:val="Dokumentstruktur Zchn"/>
    <w:rsid w:val="0007680F"/>
    <w:rPr>
      <w:rFonts w:ascii="Tahoma" w:hAnsi="Tahoma" w:cs="Tahoma"/>
      <w:sz w:val="16"/>
    </w:rPr>
  </w:style>
  <w:style w:type="character" w:customStyle="1" w:styleId="berschrift4Zchn">
    <w:name w:val="Überschrift 4 Zchn"/>
    <w:rsid w:val="0007680F"/>
    <w:rPr>
      <w:rFonts w:ascii="Frutiger 45 Light" w:hAnsi="Frutiger 45 Light" w:cs="Frutiger 45 Light"/>
      <w:b/>
      <w:color w:val="FF0000"/>
      <w:sz w:val="20"/>
      <w:u w:val="single"/>
    </w:rPr>
  </w:style>
  <w:style w:type="character" w:customStyle="1" w:styleId="berschrift5Zchn">
    <w:name w:val="Überschrift 5 Zchn"/>
    <w:rsid w:val="0007680F"/>
    <w:rPr>
      <w:rFonts w:ascii="AGaramond" w:hAnsi="AGaramond" w:cs="AGaramond"/>
      <w:b/>
      <w:sz w:val="20"/>
    </w:rPr>
  </w:style>
  <w:style w:type="character" w:customStyle="1" w:styleId="NurTextZchn">
    <w:name w:val="Nur Text Zchn"/>
    <w:rsid w:val="0007680F"/>
    <w:rPr>
      <w:rFonts w:ascii="Courier New" w:hAnsi="Courier New" w:cs="Courier New"/>
      <w:sz w:val="20"/>
    </w:rPr>
  </w:style>
  <w:style w:type="character" w:customStyle="1" w:styleId="TextkrperZchn">
    <w:name w:val="Textkörper Zchn"/>
    <w:rsid w:val="0007680F"/>
    <w:rPr>
      <w:rFonts w:ascii="Frutiger 45 Light" w:hAnsi="Frutiger 45 Light" w:cs="Frutiger 45 Light"/>
      <w:b/>
      <w:sz w:val="24"/>
    </w:rPr>
  </w:style>
  <w:style w:type="character" w:customStyle="1" w:styleId="Kommentarzeichen1">
    <w:name w:val="Kommentarzeichen1"/>
    <w:rsid w:val="0007680F"/>
    <w:rPr>
      <w:sz w:val="16"/>
    </w:rPr>
  </w:style>
  <w:style w:type="character" w:customStyle="1" w:styleId="MSCopyZchn">
    <w:name w:val="@ MS Copy Zchn"/>
    <w:rsid w:val="0007680F"/>
    <w:rPr>
      <w:rFonts w:ascii="Verdana" w:hAnsi="Verdana" w:cs="Verdana"/>
      <w:sz w:val="15"/>
      <w:lang w:val="de-DE"/>
    </w:rPr>
  </w:style>
  <w:style w:type="character" w:customStyle="1" w:styleId="FunotentextZchn">
    <w:name w:val="Fußnotentext Zchn"/>
    <w:rsid w:val="0007680F"/>
    <w:rPr>
      <w:rFonts w:ascii="Frutiger 45 Light" w:hAnsi="Frutiger 45 Light" w:cs="Frutiger 45 Light"/>
      <w:lang w:val="de-DE"/>
    </w:rPr>
  </w:style>
  <w:style w:type="character" w:customStyle="1" w:styleId="Funotenzeichen1">
    <w:name w:val="Fußnotenzeichen1"/>
    <w:rsid w:val="0007680F"/>
    <w:rPr>
      <w:vertAlign w:val="superscript"/>
    </w:rPr>
  </w:style>
  <w:style w:type="character" w:customStyle="1" w:styleId="Aufzhlungszeichen1">
    <w:name w:val="Aufzählungszeichen1"/>
    <w:rsid w:val="0007680F"/>
    <w:rPr>
      <w:rFonts w:ascii="OpenSymbol" w:eastAsia="OpenSymbol" w:hAnsi="OpenSymbol" w:cs="OpenSymbol"/>
    </w:rPr>
  </w:style>
  <w:style w:type="character" w:styleId="BesuchterLink">
    <w:name w:val="FollowedHyperlink"/>
    <w:rsid w:val="0007680F"/>
    <w:rPr>
      <w:color w:val="800000"/>
      <w:u w:val="single"/>
    </w:rPr>
  </w:style>
  <w:style w:type="character" w:styleId="Fett">
    <w:name w:val="Strong"/>
    <w:qFormat/>
    <w:rsid w:val="0007680F"/>
    <w:rPr>
      <w:b/>
      <w:bCs/>
    </w:rPr>
  </w:style>
  <w:style w:type="paragraph" w:customStyle="1" w:styleId="berschrift">
    <w:name w:val="Überschrift"/>
    <w:basedOn w:val="Standard"/>
    <w:next w:val="Textkrper"/>
    <w:rsid w:val="0007680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07680F"/>
    <w:rPr>
      <w:b/>
    </w:rPr>
  </w:style>
  <w:style w:type="paragraph" w:styleId="Liste">
    <w:name w:val="List"/>
    <w:basedOn w:val="Textkrper"/>
    <w:rsid w:val="0007680F"/>
    <w:rPr>
      <w:rFonts w:cs="FreeSans"/>
    </w:rPr>
  </w:style>
  <w:style w:type="paragraph" w:styleId="Beschriftung">
    <w:name w:val="caption"/>
    <w:basedOn w:val="Standard"/>
    <w:qFormat/>
    <w:rsid w:val="0007680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rsid w:val="0007680F"/>
    <w:pPr>
      <w:suppressLineNumbers/>
    </w:pPr>
    <w:rPr>
      <w:rFonts w:cs="FreeSans"/>
    </w:rPr>
  </w:style>
  <w:style w:type="paragraph" w:styleId="Kopfzeile">
    <w:name w:val="header"/>
    <w:basedOn w:val="Standard"/>
    <w:rsid w:val="0007680F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</w:rPr>
  </w:style>
  <w:style w:type="paragraph" w:styleId="Fuzeile">
    <w:name w:val="footer"/>
    <w:basedOn w:val="Standard"/>
    <w:rsid w:val="0007680F"/>
    <w:pPr>
      <w:tabs>
        <w:tab w:val="center" w:pos="4536"/>
        <w:tab w:val="right" w:pos="9185"/>
      </w:tabs>
      <w:ind w:right="1332"/>
    </w:pPr>
    <w:rPr>
      <w:rFonts w:ascii="Frutiger LT Std 45 Light" w:eastAsia="Times New Roman" w:hAnsi="Frutiger LT Std 45 Light" w:cs="Frutiger LT Std 45 Light"/>
      <w:sz w:val="20"/>
    </w:rPr>
  </w:style>
  <w:style w:type="paragraph" w:styleId="Sprechblasentext">
    <w:name w:val="Balloon Text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Listenabsatz1">
    <w:name w:val="Listenabsatz1"/>
    <w:basedOn w:val="Standard"/>
    <w:rsid w:val="0007680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Copytext">
    <w:name w:val="Copytext"/>
    <w:basedOn w:val="Standard"/>
    <w:rsid w:val="0007680F"/>
    <w:pPr>
      <w:autoSpaceDE w:val="0"/>
      <w:spacing w:before="200" w:after="140" w:line="300" w:lineRule="exact"/>
    </w:pPr>
    <w:rPr>
      <w:rFonts w:ascii="Frutiger LT Std 45 Light" w:eastAsia="Times New Roman" w:hAnsi="Frutiger LT Std 45 Light" w:cs="FrutigerLTStd-Light"/>
      <w:sz w:val="20"/>
      <w:szCs w:val="22"/>
    </w:rPr>
  </w:style>
  <w:style w:type="paragraph" w:customStyle="1" w:styleId="Headline">
    <w:name w:val="Headline"/>
    <w:basedOn w:val="Copytext"/>
    <w:next w:val="Copytext"/>
    <w:rsid w:val="0007680F"/>
    <w:pPr>
      <w:spacing w:after="480" w:line="240" w:lineRule="auto"/>
    </w:pPr>
    <w:rPr>
      <w:rFonts w:cs="Frutiger-Light"/>
      <w:color w:val="EF7C00"/>
      <w:sz w:val="40"/>
      <w:szCs w:val="52"/>
    </w:rPr>
  </w:style>
  <w:style w:type="paragraph" w:customStyle="1" w:styleId="Sub-Headline">
    <w:name w:val="Sub-Headline"/>
    <w:basedOn w:val="Copytext"/>
    <w:next w:val="Copytext"/>
    <w:rsid w:val="0007680F"/>
    <w:pPr>
      <w:spacing w:before="360" w:after="0" w:line="240" w:lineRule="auto"/>
    </w:pPr>
    <w:rPr>
      <w:rFonts w:ascii="FrutigerLTStd-Light" w:hAnsi="FrutigerLTStd-Light"/>
      <w:color w:val="003399"/>
      <w:sz w:val="24"/>
      <w:szCs w:val="30"/>
    </w:rPr>
  </w:style>
  <w:style w:type="paragraph" w:customStyle="1" w:styleId="Bullet-Liste">
    <w:name w:val="Bullet-Liste"/>
    <w:basedOn w:val="Copytext"/>
    <w:rsid w:val="0007680F"/>
    <w:pPr>
      <w:numPr>
        <w:numId w:val="3"/>
      </w:numPr>
    </w:pPr>
    <w:rPr>
      <w:rFonts w:cs="Frutiger-Bold"/>
      <w:b/>
      <w:bCs/>
    </w:rPr>
  </w:style>
  <w:style w:type="paragraph" w:customStyle="1" w:styleId="Formular">
    <w:name w:val="Formular"/>
    <w:basedOn w:val="Copytext"/>
    <w:rsid w:val="0007680F"/>
    <w:pPr>
      <w:tabs>
        <w:tab w:val="left" w:pos="3686"/>
        <w:tab w:val="left" w:pos="9356"/>
      </w:tabs>
      <w:spacing w:after="600" w:line="480" w:lineRule="atLeast"/>
      <w:contextualSpacing/>
    </w:pPr>
    <w:rPr>
      <w:szCs w:val="20"/>
    </w:rPr>
  </w:style>
  <w:style w:type="paragraph" w:customStyle="1" w:styleId="CopySmall">
    <w:name w:val="Copy Small"/>
    <w:basedOn w:val="Copytext"/>
    <w:next w:val="Copytext"/>
    <w:rsid w:val="0007680F"/>
    <w:pPr>
      <w:ind w:right="1276"/>
    </w:pPr>
    <w:rPr>
      <w:szCs w:val="20"/>
    </w:rPr>
  </w:style>
  <w:style w:type="paragraph" w:customStyle="1" w:styleId="Check-Liste">
    <w:name w:val="Check-Liste"/>
    <w:basedOn w:val="Bullet-Liste"/>
    <w:rsid w:val="0007680F"/>
    <w:pPr>
      <w:numPr>
        <w:numId w:val="2"/>
      </w:numPr>
      <w:spacing w:before="240"/>
      <w:ind w:left="426" w:hanging="426"/>
    </w:pPr>
    <w:rPr>
      <w:rFonts w:cs="Arial"/>
      <w:b w:val="0"/>
    </w:rPr>
  </w:style>
  <w:style w:type="paragraph" w:customStyle="1" w:styleId="Tabellen-Zwischenheadline">
    <w:name w:val="Tabellen-Zwischenheadline"/>
    <w:basedOn w:val="Copytext"/>
    <w:rsid w:val="0007680F"/>
    <w:pPr>
      <w:spacing w:before="140" w:after="200" w:line="260" w:lineRule="exact"/>
      <w:ind w:right="-164"/>
    </w:pPr>
  </w:style>
  <w:style w:type="paragraph" w:customStyle="1" w:styleId="Tabellen-Headline">
    <w:name w:val="Tabellen-Headline"/>
    <w:basedOn w:val="Copytext"/>
    <w:rsid w:val="0007680F"/>
    <w:pPr>
      <w:spacing w:line="200" w:lineRule="exact"/>
      <w:ind w:right="-45"/>
    </w:pPr>
    <w:rPr>
      <w:b/>
    </w:rPr>
  </w:style>
  <w:style w:type="paragraph" w:customStyle="1" w:styleId="TabelleStandardlinks">
    <w:name w:val="Tabelle Standard links"/>
    <w:basedOn w:val="Tabellen-Zwischenheadline"/>
    <w:rsid w:val="0007680F"/>
    <w:pPr>
      <w:spacing w:before="120" w:after="120" w:line="200" w:lineRule="exact"/>
    </w:pPr>
  </w:style>
  <w:style w:type="paragraph" w:customStyle="1" w:styleId="Fussnote">
    <w:name w:val="Fussnote"/>
    <w:basedOn w:val="Copytext"/>
    <w:next w:val="Copytext"/>
    <w:rsid w:val="0007680F"/>
    <w:pPr>
      <w:spacing w:after="160"/>
      <w:ind w:right="1349"/>
    </w:pPr>
  </w:style>
  <w:style w:type="paragraph" w:customStyle="1" w:styleId="TabelleStandardzentriert">
    <w:name w:val="Tabelle Standard zentriert"/>
    <w:basedOn w:val="TabelleStandardlinks"/>
    <w:rsid w:val="0007680F"/>
    <w:pPr>
      <w:ind w:right="-113"/>
      <w:jc w:val="center"/>
    </w:pPr>
  </w:style>
  <w:style w:type="paragraph" w:customStyle="1" w:styleId="TabelleStandardrechts">
    <w:name w:val="Tabelle Standard rechts"/>
    <w:basedOn w:val="TabelleStandardlinks"/>
    <w:rsid w:val="0007680F"/>
    <w:pPr>
      <w:jc w:val="right"/>
    </w:pPr>
  </w:style>
  <w:style w:type="paragraph" w:customStyle="1" w:styleId="FormularUnterschrift">
    <w:name w:val="Formular Unterschrift"/>
    <w:basedOn w:val="CopySmall"/>
    <w:rsid w:val="0007680F"/>
    <w:pPr>
      <w:spacing w:before="40" w:after="0" w:line="240" w:lineRule="auto"/>
      <w:ind w:left="-113"/>
    </w:pPr>
  </w:style>
  <w:style w:type="paragraph" w:customStyle="1" w:styleId="Dokumentstruktur1">
    <w:name w:val="Dokumentstruktur1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CopytextFett">
    <w:name w:val="Copytext Fett"/>
    <w:basedOn w:val="Copytext"/>
    <w:next w:val="Copytext"/>
    <w:rsid w:val="0007680F"/>
    <w:pPr>
      <w:spacing w:before="120" w:after="120" w:line="240" w:lineRule="exact"/>
    </w:pPr>
    <w:rPr>
      <w:rFonts w:cs="FrutigerLTStd-Roman"/>
      <w:b/>
    </w:rPr>
  </w:style>
  <w:style w:type="paragraph" w:customStyle="1" w:styleId="NurText1">
    <w:name w:val="Nur Text1"/>
    <w:basedOn w:val="Standard"/>
    <w:rsid w:val="0007680F"/>
    <w:rPr>
      <w:rFonts w:ascii="Courier New" w:hAnsi="Courier New" w:cs="Courier New"/>
      <w:sz w:val="20"/>
    </w:rPr>
  </w:style>
  <w:style w:type="paragraph" w:customStyle="1" w:styleId="Default">
    <w:name w:val="Default"/>
    <w:rsid w:val="0007680F"/>
    <w:pPr>
      <w:suppressAutoHyphens/>
      <w:autoSpaceDE w:val="0"/>
    </w:pPr>
    <w:rPr>
      <w:rFonts w:ascii="Garamond" w:eastAsia="Calibri" w:hAnsi="Garamond" w:cs="Garamond"/>
      <w:color w:val="000000"/>
      <w:lang w:eastAsia="zh-CN"/>
    </w:rPr>
  </w:style>
  <w:style w:type="paragraph" w:customStyle="1" w:styleId="ZchnZchn1Char">
    <w:name w:val="Zchn Zchn1 Char"/>
    <w:basedOn w:val="Standard"/>
    <w:rsid w:val="0007680F"/>
    <w:pPr>
      <w:spacing w:after="160" w:line="240" w:lineRule="exact"/>
    </w:pPr>
    <w:rPr>
      <w:rFonts w:ascii="Times New Roman" w:hAnsi="Times New Roman" w:cs="Arial"/>
      <w:sz w:val="20"/>
      <w:lang w:val="en-US"/>
    </w:rPr>
  </w:style>
  <w:style w:type="paragraph" w:customStyle="1" w:styleId="Kommentartext1">
    <w:name w:val="Kommentartext1"/>
    <w:basedOn w:val="Standard"/>
    <w:rsid w:val="0007680F"/>
    <w:rPr>
      <w:sz w:val="20"/>
    </w:rPr>
  </w:style>
  <w:style w:type="paragraph" w:styleId="Kommentarthema">
    <w:name w:val="annotation subject"/>
    <w:basedOn w:val="Kommentartext1"/>
    <w:next w:val="Kommentartext1"/>
    <w:rsid w:val="0007680F"/>
    <w:rPr>
      <w:b/>
      <w:bCs/>
    </w:rPr>
  </w:style>
  <w:style w:type="paragraph" w:customStyle="1" w:styleId="MSCopy">
    <w:name w:val="@ MS Copy"/>
    <w:rsid w:val="0007680F"/>
    <w:pPr>
      <w:suppressAutoHyphens/>
      <w:ind w:left="170" w:right="170"/>
    </w:pPr>
    <w:rPr>
      <w:rFonts w:ascii="Verdana" w:hAnsi="Verdana" w:cs="Verdana"/>
      <w:sz w:val="15"/>
      <w:lang w:eastAsia="zh-CN"/>
    </w:rPr>
  </w:style>
  <w:style w:type="paragraph" w:styleId="Listenabsatz">
    <w:name w:val="List Paragraph"/>
    <w:basedOn w:val="Standard"/>
    <w:qFormat/>
    <w:rsid w:val="0007680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paragraph" w:styleId="Funotentext">
    <w:name w:val="footnote text"/>
    <w:basedOn w:val="Standard"/>
    <w:rsid w:val="0007680F"/>
    <w:rPr>
      <w:sz w:val="20"/>
    </w:rPr>
  </w:style>
  <w:style w:type="character" w:customStyle="1" w:styleId="no-wrap">
    <w:name w:val="no-wrap"/>
    <w:rsid w:val="003F1F4B"/>
  </w:style>
  <w:style w:type="character" w:styleId="Kommentarzeichen">
    <w:name w:val="annotation reference"/>
    <w:uiPriority w:val="99"/>
    <w:semiHidden/>
    <w:unhideWhenUsed/>
    <w:rsid w:val="00171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4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7194D"/>
    <w:rPr>
      <w:rFonts w:ascii="Frutiger 45 Light" w:eastAsia="Calibri" w:hAnsi="Frutiger 45 Light" w:cs="Frutiger 45 Light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A3CF5"/>
    <w:rPr>
      <w:vertAlign w:val="superscript"/>
    </w:rPr>
  </w:style>
  <w:style w:type="character" w:customStyle="1" w:styleId="apple-converted-space">
    <w:name w:val="apple-converted-space"/>
    <w:rsid w:val="00822780"/>
  </w:style>
  <w:style w:type="paragraph" w:customStyle="1" w:styleId="space0">
    <w:name w:val="space0"/>
    <w:basedOn w:val="Standard"/>
    <w:rsid w:val="0082278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intextlinkb">
    <w:name w:val="intextlinkb"/>
    <w:rsid w:val="00822780"/>
  </w:style>
  <w:style w:type="character" w:customStyle="1" w:styleId="linktext">
    <w:name w:val="linktext"/>
    <w:rsid w:val="00822780"/>
  </w:style>
  <w:style w:type="paragraph" w:styleId="berarbeitung">
    <w:name w:val="Revision"/>
    <w:hidden/>
    <w:semiHidden/>
    <w:rsid w:val="00C434CA"/>
    <w:rPr>
      <w:rFonts w:ascii="Frutiger 45 Light" w:eastAsia="Calibri" w:hAnsi="Frutiger 45 Light" w:cs="Frutiger 45 Light"/>
      <w:lang w:eastAsia="zh-CN"/>
    </w:rPr>
  </w:style>
  <w:style w:type="character" w:customStyle="1" w:styleId="Hyperlink0">
    <w:name w:val="Hyperlink.0"/>
    <w:basedOn w:val="Absatz-Standardschriftart"/>
    <w:rsid w:val="00AC609D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a-direk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50EB-779E-4B50-BC2C-03A57163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Links>
    <vt:vector size="18" baseType="variant"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http://www.da-direkt.de/presse</vt:lpwstr>
      </vt:variant>
      <vt:variant>
        <vt:lpwstr/>
      </vt:variant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mailto:presse@da-direkt.de</vt:lpwstr>
      </vt:variant>
      <vt:variant>
        <vt:lpwstr/>
      </vt:variant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https://www.da-direkt.de/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Strickler</dc:creator>
  <cp:keywords/>
  <dc:description/>
  <cp:lastModifiedBy>Dominik Grauel</cp:lastModifiedBy>
  <cp:revision>3</cp:revision>
  <cp:lastPrinted>2019-08-22T13:22:00Z</cp:lastPrinted>
  <dcterms:created xsi:type="dcterms:W3CDTF">2019-08-27T15:53:00Z</dcterms:created>
  <dcterms:modified xsi:type="dcterms:W3CDTF">2019-08-27T15:53:00Z</dcterms:modified>
</cp:coreProperties>
</file>